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FC" w:rsidRPr="00961E0A" w:rsidRDefault="004A13FC" w:rsidP="004A13FC">
      <w:pPr>
        <w:pStyle w:val="Bezodstpw"/>
        <w:spacing w:line="276" w:lineRule="auto"/>
        <w:jc w:val="center"/>
        <w:rPr>
          <w:b/>
          <w:sz w:val="28"/>
          <w:szCs w:val="24"/>
        </w:rPr>
        <w:sectPr w:rsidR="004A13FC" w:rsidRPr="00961E0A">
          <w:footerReference w:type="default" r:id="rId7"/>
          <w:pgSz w:w="11906" w:h="16838"/>
          <w:pgMar w:top="1418" w:right="1417" w:bottom="851" w:left="1417" w:header="708" w:footer="708" w:gutter="0"/>
          <w:cols w:space="708"/>
          <w:docGrid w:linePitch="360"/>
        </w:sectPr>
      </w:pPr>
      <w:r w:rsidRPr="00961E0A">
        <w:rPr>
          <w:b/>
          <w:sz w:val="28"/>
          <w:szCs w:val="24"/>
        </w:rPr>
        <w:t xml:space="preserve">KARTA ZGŁOSZENIA  DZIECKA </w:t>
      </w:r>
      <w:r>
        <w:rPr>
          <w:b/>
          <w:sz w:val="28"/>
          <w:szCs w:val="24"/>
        </w:rPr>
        <w:t>DO PRZEDSZKOLA</w:t>
      </w:r>
    </w:p>
    <w:p w:rsidR="004A13FC" w:rsidRPr="00961E0A" w:rsidRDefault="004A13FC" w:rsidP="004A13FC">
      <w:pPr>
        <w:pStyle w:val="Tekstpodstawowywcity31"/>
        <w:jc w:val="both"/>
        <w:rPr>
          <w:b/>
          <w:bCs/>
          <w:iCs/>
        </w:rPr>
      </w:pPr>
      <w:r w:rsidRPr="00961E0A">
        <w:rPr>
          <w:b/>
          <w:bCs/>
          <w:iCs/>
          <w:sz w:val="24"/>
          <w:szCs w:val="24"/>
        </w:rPr>
        <w:lastRenderedPageBreak/>
        <w:t xml:space="preserve">Proszę o przyjęcie mojego  dziecka do </w:t>
      </w:r>
      <w:r>
        <w:rPr>
          <w:b/>
          <w:bCs/>
          <w:iCs/>
          <w:sz w:val="24"/>
          <w:szCs w:val="24"/>
        </w:rPr>
        <w:t>Niepublicznego Przedszkola</w:t>
      </w:r>
      <w:r w:rsidRPr="00961E0A">
        <w:rPr>
          <w:b/>
          <w:bCs/>
          <w:iCs/>
          <w:sz w:val="24"/>
          <w:szCs w:val="24"/>
        </w:rPr>
        <w:t xml:space="preserve"> ,,Tęczowa Dolina” w Kluczborku.</w:t>
      </w:r>
      <w:r w:rsidR="00FD52F2">
        <w:rPr>
          <w:b/>
          <w:bCs/>
          <w:iCs/>
          <w:sz w:val="24"/>
          <w:szCs w:val="24"/>
        </w:rPr>
        <w:t xml:space="preserve">    W  …………………………………….  roku szkolnym</w:t>
      </w:r>
    </w:p>
    <w:p w:rsidR="004A13FC" w:rsidRPr="00961E0A" w:rsidRDefault="004A13FC" w:rsidP="004A13FC">
      <w:pPr>
        <w:pStyle w:val="Tekstpodstawowywcity31"/>
        <w:spacing w:line="240" w:lineRule="auto"/>
        <w:jc w:val="both"/>
        <w:rPr>
          <w:b/>
          <w:bCs/>
          <w:iCs/>
        </w:rPr>
      </w:pPr>
    </w:p>
    <w:p w:rsidR="004A13FC" w:rsidRPr="00961E0A" w:rsidRDefault="004A13FC" w:rsidP="004A13FC">
      <w:pPr>
        <w:widowControl w:val="0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DANE  INDENTYFIKACYJNE  DZIECKA</w:t>
      </w:r>
    </w:p>
    <w:p w:rsidR="004A13FC" w:rsidRPr="00961E0A" w:rsidRDefault="004A13FC" w:rsidP="004A13FC">
      <w:pPr>
        <w:widowControl w:val="0"/>
        <w:ind w:left="525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2910"/>
        <w:gridCol w:w="2910"/>
      </w:tblGrid>
      <w:tr w:rsidR="004A13FC" w:rsidRPr="00961E0A" w:rsidTr="00565A06">
        <w:tc>
          <w:tcPr>
            <w:tcW w:w="3502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910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910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Imię 2</w:t>
            </w:r>
          </w:p>
        </w:tc>
      </w:tr>
      <w:tr w:rsidR="004A13FC" w:rsidRPr="00961E0A" w:rsidTr="00565A06">
        <w:tc>
          <w:tcPr>
            <w:tcW w:w="3502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A13FC" w:rsidRPr="00961E0A" w:rsidRDefault="004A13FC" w:rsidP="004A13F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80"/>
      </w:tblGrid>
      <w:tr w:rsidR="004A13FC" w:rsidRPr="00961E0A" w:rsidTr="00565A06">
        <w:tc>
          <w:tcPr>
            <w:tcW w:w="3070" w:type="dxa"/>
          </w:tcPr>
          <w:p w:rsidR="004A13FC" w:rsidRPr="00961E0A" w:rsidRDefault="004A13FC" w:rsidP="00565A06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071" w:type="dxa"/>
          </w:tcPr>
          <w:p w:rsidR="004A13FC" w:rsidRPr="00961E0A" w:rsidRDefault="004A13FC" w:rsidP="00565A06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Miejsce urodzenia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Pesel</w:t>
            </w:r>
          </w:p>
        </w:tc>
      </w:tr>
      <w:tr w:rsidR="004A13FC" w:rsidRPr="00961E0A" w:rsidTr="00565A06">
        <w:tc>
          <w:tcPr>
            <w:tcW w:w="3070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</w:tcPr>
          <w:p w:rsidR="004A13FC" w:rsidRPr="00961E0A" w:rsidRDefault="004A13FC" w:rsidP="00565A0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A13FC" w:rsidRPr="00961E0A" w:rsidRDefault="004A13FC" w:rsidP="004A13FC">
      <w:pPr>
        <w:jc w:val="both"/>
        <w:rPr>
          <w:sz w:val="24"/>
          <w:szCs w:val="24"/>
        </w:rPr>
      </w:pPr>
    </w:p>
    <w:p w:rsidR="004A13FC" w:rsidRPr="00961E0A" w:rsidRDefault="004A13FC" w:rsidP="004A13FC">
      <w:pPr>
        <w:widowControl w:val="0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ADRES  ZAMIESZKANIA  DZIECKA</w:t>
      </w:r>
    </w:p>
    <w:p w:rsidR="004A13FC" w:rsidRPr="00961E0A" w:rsidRDefault="004A13FC" w:rsidP="004A13FC">
      <w:pPr>
        <w:widowControl w:val="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A13FC" w:rsidRPr="00961E0A" w:rsidTr="00565A06"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Nr. Domu</w:t>
            </w: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Miejscowość</w:t>
            </w:r>
          </w:p>
        </w:tc>
      </w:tr>
      <w:tr w:rsidR="004A13FC" w:rsidRPr="00961E0A" w:rsidTr="00565A06"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A13FC" w:rsidRPr="00961E0A" w:rsidRDefault="004A13FC" w:rsidP="004A13FC">
      <w:pPr>
        <w:jc w:val="both"/>
        <w:rPr>
          <w:sz w:val="24"/>
          <w:szCs w:val="24"/>
        </w:rPr>
      </w:pPr>
    </w:p>
    <w:p w:rsidR="004A13FC" w:rsidRPr="00961E0A" w:rsidRDefault="004A13FC" w:rsidP="004A13FC">
      <w:pPr>
        <w:widowControl w:val="0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ADRES  ZAMELDOWANIA  DZIECKA</w:t>
      </w:r>
    </w:p>
    <w:p w:rsidR="004A13FC" w:rsidRPr="00961E0A" w:rsidRDefault="004A13FC" w:rsidP="004A13F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A13FC" w:rsidRPr="00961E0A" w:rsidTr="00565A06"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Nr. Domu</w:t>
            </w: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Miejscowość</w:t>
            </w:r>
          </w:p>
        </w:tc>
      </w:tr>
      <w:tr w:rsidR="004A13FC" w:rsidRPr="00961E0A" w:rsidTr="00565A06"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A13FC" w:rsidRPr="00961E0A" w:rsidRDefault="004A13FC" w:rsidP="004A13FC">
      <w:pPr>
        <w:jc w:val="both"/>
        <w:rPr>
          <w:b/>
          <w:bCs/>
          <w:sz w:val="24"/>
          <w:szCs w:val="24"/>
        </w:rPr>
      </w:pPr>
    </w:p>
    <w:p w:rsidR="004A13FC" w:rsidRPr="00961E0A" w:rsidRDefault="004A13FC" w:rsidP="004A13FC">
      <w:pPr>
        <w:ind w:left="360"/>
        <w:jc w:val="both"/>
        <w:rPr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4.   DANE RODZICÓW  (opiekunów prawnych)</w:t>
      </w:r>
    </w:p>
    <w:p w:rsidR="004A13FC" w:rsidRPr="00961E0A" w:rsidRDefault="004A13FC" w:rsidP="004A13F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79"/>
        <w:gridCol w:w="280"/>
        <w:gridCol w:w="279"/>
        <w:gridCol w:w="279"/>
        <w:gridCol w:w="279"/>
        <w:gridCol w:w="279"/>
        <w:gridCol w:w="280"/>
      </w:tblGrid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Dane matki / opiekunki prawnej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Dane ojca /opiekuna prawnego</w:t>
            </w:r>
          </w:p>
        </w:tc>
      </w:tr>
      <w:tr w:rsidR="004A13FC" w:rsidRPr="00961E0A" w:rsidTr="00565A06">
        <w:trPr>
          <w:trHeight w:val="509"/>
        </w:trPr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Imię Nazwisko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rPr>
          <w:trHeight w:val="509"/>
        </w:trPr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rPr>
          <w:trHeight w:val="509"/>
        </w:trPr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0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0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0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0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rPr>
          <w:trHeight w:val="509"/>
        </w:trPr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Stopień niepełnosprawności</w:t>
            </w:r>
          </w:p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Tak (jaki)/ Nie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Miejsce zamieszkania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Miejsce zameldowania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Nr. Telefonu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sz w:val="24"/>
                <w:szCs w:val="24"/>
              </w:rPr>
              <w:t xml:space="preserve">e </w:t>
            </w:r>
            <w:r w:rsidR="00AE6643">
              <w:rPr>
                <w:b/>
                <w:sz w:val="24"/>
                <w:szCs w:val="24"/>
              </w:rPr>
              <w:t>–</w:t>
            </w:r>
            <w:r w:rsidRPr="00961E0A">
              <w:rPr>
                <w:b/>
                <w:sz w:val="24"/>
                <w:szCs w:val="24"/>
              </w:rPr>
              <w:t xml:space="preserve"> mail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lastRenderedPageBreak/>
              <w:t>Wykształcenie, zawód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Nazwa i adres zakładu pracy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3071" w:type="dxa"/>
          </w:tcPr>
          <w:p w:rsidR="004A13FC" w:rsidRPr="00961E0A" w:rsidRDefault="004A13FC" w:rsidP="00565A06">
            <w:pPr>
              <w:autoSpaceDE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61E0A">
              <w:rPr>
                <w:b/>
                <w:bCs/>
                <w:sz w:val="24"/>
                <w:szCs w:val="24"/>
              </w:rPr>
              <w:t>Nr. telefonu do zakładu pracy</w:t>
            </w: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1" w:type="dxa"/>
            <w:gridSpan w:val="11"/>
          </w:tcPr>
          <w:p w:rsidR="004A13FC" w:rsidRPr="00961E0A" w:rsidRDefault="004A13FC" w:rsidP="00565A06">
            <w:pPr>
              <w:autoSpaceDE w:val="0"/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4A13FC" w:rsidRPr="00961E0A" w:rsidRDefault="004A13FC" w:rsidP="004A13FC">
      <w:pPr>
        <w:autoSpaceDE w:val="0"/>
        <w:spacing w:line="360" w:lineRule="auto"/>
        <w:jc w:val="both"/>
        <w:rPr>
          <w:b/>
          <w:bCs/>
          <w:i/>
          <w:sz w:val="24"/>
          <w:szCs w:val="24"/>
        </w:rPr>
      </w:pPr>
    </w:p>
    <w:p w:rsidR="004A13FC" w:rsidRPr="00961E0A" w:rsidRDefault="004A13FC" w:rsidP="004A13FC">
      <w:pPr>
        <w:numPr>
          <w:ilvl w:val="0"/>
          <w:numId w:val="5"/>
        </w:numPr>
        <w:autoSpaceDE w:val="0"/>
        <w:spacing w:line="360" w:lineRule="auto"/>
        <w:jc w:val="both"/>
        <w:rPr>
          <w:b/>
          <w:i/>
          <w:sz w:val="24"/>
          <w:szCs w:val="24"/>
        </w:rPr>
      </w:pPr>
      <w:r w:rsidRPr="00961E0A">
        <w:rPr>
          <w:b/>
          <w:sz w:val="24"/>
          <w:szCs w:val="24"/>
          <w:lang w:eastAsia="pl-PL"/>
        </w:rPr>
        <w:t>GODZ</w:t>
      </w:r>
      <w:r>
        <w:rPr>
          <w:b/>
          <w:sz w:val="24"/>
          <w:szCs w:val="24"/>
          <w:lang w:eastAsia="pl-PL"/>
        </w:rPr>
        <w:t>INY POBYTU DZIECKA W PRZEDSZKOLU</w:t>
      </w:r>
      <w:r w:rsidRPr="00961E0A">
        <w:rPr>
          <w:b/>
          <w:sz w:val="24"/>
          <w:szCs w:val="24"/>
          <w:lang w:eastAsia="pl-PL"/>
        </w:rPr>
        <w:t xml:space="preserve"> (wpisać godziny od – do) …………………………….</w:t>
      </w:r>
    </w:p>
    <w:p w:rsidR="004A13FC" w:rsidRPr="00961E0A" w:rsidRDefault="004A13FC" w:rsidP="004A13FC">
      <w:pPr>
        <w:autoSpaceDE w:val="0"/>
        <w:spacing w:line="360" w:lineRule="auto"/>
        <w:ind w:left="720"/>
        <w:jc w:val="both"/>
        <w:rPr>
          <w:b/>
          <w:sz w:val="24"/>
          <w:szCs w:val="24"/>
          <w:lang w:eastAsia="pl-PL"/>
        </w:rPr>
      </w:pPr>
      <w:r w:rsidRPr="00961E0A">
        <w:rPr>
          <w:b/>
          <w:sz w:val="24"/>
          <w:szCs w:val="24"/>
          <w:lang w:eastAsia="pl-PL"/>
        </w:rPr>
        <w:t>Dziecko będzie korzystało z wyżywienia (zaznaczyć X)</w:t>
      </w:r>
    </w:p>
    <w:p w:rsidR="004A13FC" w:rsidRPr="00961E0A" w:rsidRDefault="004A13FC" w:rsidP="004A13FC">
      <w:pPr>
        <w:autoSpaceDE w:val="0"/>
        <w:spacing w:line="360" w:lineRule="auto"/>
        <w:ind w:left="720"/>
        <w:jc w:val="both"/>
        <w:rPr>
          <w:b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3"/>
        <w:gridCol w:w="1913"/>
        <w:gridCol w:w="1299"/>
        <w:gridCol w:w="1536"/>
        <w:gridCol w:w="2257"/>
      </w:tblGrid>
      <w:tr w:rsidR="004A13FC" w:rsidRPr="0058237F" w:rsidTr="00565A06">
        <w:tc>
          <w:tcPr>
            <w:tcW w:w="1523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58237F">
              <w:rPr>
                <w:b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1930" w:type="dxa"/>
          </w:tcPr>
          <w:p w:rsidR="004A13FC" w:rsidRPr="0058237F" w:rsidRDefault="00FD52F2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OWOCE</w:t>
            </w:r>
          </w:p>
        </w:tc>
        <w:tc>
          <w:tcPr>
            <w:tcW w:w="1309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58237F">
              <w:rPr>
                <w:b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1549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58237F">
              <w:rPr>
                <w:b/>
                <w:sz w:val="24"/>
                <w:szCs w:val="24"/>
                <w:lang w:eastAsia="pl-PL"/>
              </w:rPr>
              <w:t>2 DANIE</w:t>
            </w:r>
          </w:p>
        </w:tc>
        <w:tc>
          <w:tcPr>
            <w:tcW w:w="2257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58237F">
              <w:rPr>
                <w:b/>
                <w:sz w:val="24"/>
                <w:szCs w:val="24"/>
                <w:lang w:eastAsia="pl-PL"/>
              </w:rPr>
              <w:t>PODWIECZOREK</w:t>
            </w:r>
          </w:p>
        </w:tc>
      </w:tr>
      <w:tr w:rsidR="004A13FC" w:rsidRPr="0058237F" w:rsidTr="00565A06">
        <w:tc>
          <w:tcPr>
            <w:tcW w:w="1523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9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7" w:type="dxa"/>
          </w:tcPr>
          <w:p w:rsidR="004A13FC" w:rsidRPr="0058237F" w:rsidRDefault="004A13FC" w:rsidP="00565A06">
            <w:pPr>
              <w:autoSpaceDE w:val="0"/>
              <w:spacing w:line="36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4A13FC" w:rsidRPr="00961E0A" w:rsidRDefault="004A13FC" w:rsidP="004A13FC">
      <w:pPr>
        <w:autoSpaceDE w:val="0"/>
        <w:spacing w:line="360" w:lineRule="auto"/>
        <w:ind w:left="72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 w:rsidRPr="00961E0A">
        <w:rPr>
          <w:b/>
          <w:sz w:val="24"/>
          <w:szCs w:val="24"/>
        </w:rPr>
        <w:t xml:space="preserve">       6.    </w:t>
      </w:r>
      <w:r w:rsidRPr="00961E0A">
        <w:rPr>
          <w:b/>
          <w:sz w:val="24"/>
          <w:szCs w:val="24"/>
          <w:lang w:eastAsia="pl-PL"/>
        </w:rPr>
        <w:t>INFORMACJE DODATKOWE WPISAĆ (TAK lub NIE)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1139"/>
      </w:tblGrid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 w:rsidRPr="00961E0A">
              <w:rPr>
                <w:sz w:val="24"/>
                <w:szCs w:val="24"/>
                <w:lang w:eastAsia="pl-PL"/>
              </w:rPr>
              <w:t>Dziecko samotnie wychowywane przez</w:t>
            </w:r>
          </w:p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61E0A">
              <w:rPr>
                <w:sz w:val="24"/>
                <w:szCs w:val="24"/>
                <w:lang w:eastAsia="pl-PL"/>
              </w:rPr>
              <w:t>matkę lub ojca.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61E0A">
              <w:rPr>
                <w:sz w:val="24"/>
                <w:szCs w:val="24"/>
                <w:lang w:eastAsia="pl-PL"/>
              </w:rPr>
              <w:t>Dziecko rodziców niepełnosprawnych.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61E0A">
              <w:rPr>
                <w:sz w:val="24"/>
                <w:szCs w:val="24"/>
                <w:lang w:eastAsia="pl-PL"/>
              </w:rPr>
              <w:t>Dziecko w rodzinie zastępczej.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 w:rsidRPr="00961E0A">
              <w:rPr>
                <w:sz w:val="24"/>
                <w:szCs w:val="24"/>
                <w:lang w:eastAsia="pl-PL"/>
              </w:rPr>
              <w:t xml:space="preserve">Oboje rodzice/prawni opiekunowie dziecka pracują . 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 w:rsidRPr="00961E0A">
              <w:rPr>
                <w:sz w:val="24"/>
                <w:szCs w:val="24"/>
                <w:lang w:eastAsia="pl-PL"/>
              </w:rPr>
              <w:t>Jedno z rodziców/opiekunów prawnych nie pracuje OJCIEC, MATKA.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pl-PL"/>
              </w:rPr>
              <w:t xml:space="preserve">Dziecko ma orzeczenie o kształceniu specjalnym. 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61E0A">
              <w:rPr>
                <w:sz w:val="24"/>
                <w:szCs w:val="24"/>
                <w:lang w:eastAsia="pl-PL"/>
              </w:rPr>
              <w:t>Rodzina wielodzietna (troje dzieci i więcej)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A13FC" w:rsidRPr="00961E0A" w:rsidTr="00565A06">
        <w:tc>
          <w:tcPr>
            <w:tcW w:w="0" w:type="auto"/>
          </w:tcPr>
          <w:p w:rsidR="004A13FC" w:rsidRPr="00961E0A" w:rsidRDefault="004A13FC" w:rsidP="00565A0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 w:rsidRPr="00961E0A">
              <w:rPr>
                <w:sz w:val="24"/>
                <w:szCs w:val="24"/>
                <w:lang w:eastAsia="pl-PL"/>
              </w:rPr>
              <w:t>Rodzeństwo uczęszcza/ło do NP. Tęczowa Dolina.</w:t>
            </w:r>
          </w:p>
        </w:tc>
        <w:tc>
          <w:tcPr>
            <w:tcW w:w="1139" w:type="dxa"/>
          </w:tcPr>
          <w:p w:rsidR="004A13FC" w:rsidRPr="00961E0A" w:rsidRDefault="004A13FC" w:rsidP="00565A06">
            <w:pPr>
              <w:widowControl w:val="0"/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Pr="00961E0A" w:rsidRDefault="004A13FC" w:rsidP="004A13FC">
      <w:pPr>
        <w:widowControl w:val="0"/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:rsidR="004A13FC" w:rsidRDefault="004A13FC" w:rsidP="004A13FC">
      <w:pPr>
        <w:jc w:val="center"/>
        <w:rPr>
          <w:b/>
          <w:i/>
          <w:sz w:val="24"/>
          <w:szCs w:val="24"/>
        </w:rPr>
      </w:pPr>
    </w:p>
    <w:p w:rsidR="004A13FC" w:rsidRDefault="004A13FC" w:rsidP="004A13FC">
      <w:pPr>
        <w:jc w:val="center"/>
        <w:rPr>
          <w:b/>
          <w:i/>
          <w:sz w:val="24"/>
          <w:szCs w:val="24"/>
        </w:rPr>
      </w:pPr>
    </w:p>
    <w:p w:rsidR="004A13FC" w:rsidRDefault="004A13FC" w:rsidP="004A13FC">
      <w:pPr>
        <w:jc w:val="center"/>
        <w:rPr>
          <w:b/>
          <w:i/>
          <w:sz w:val="24"/>
          <w:szCs w:val="24"/>
        </w:rPr>
      </w:pPr>
    </w:p>
    <w:p w:rsidR="004A13FC" w:rsidRDefault="004A13FC" w:rsidP="004A13FC">
      <w:pPr>
        <w:jc w:val="center"/>
        <w:rPr>
          <w:b/>
          <w:i/>
          <w:sz w:val="24"/>
          <w:szCs w:val="24"/>
        </w:rPr>
      </w:pPr>
    </w:p>
    <w:p w:rsidR="004A13FC" w:rsidRDefault="004A13FC" w:rsidP="004A13FC">
      <w:pPr>
        <w:jc w:val="center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lastRenderedPageBreak/>
        <w:t>INFORMACJE O DZIECKU</w:t>
      </w:r>
    </w:p>
    <w:p w:rsidR="004A13FC" w:rsidRPr="00961E0A" w:rsidRDefault="004A13FC" w:rsidP="004A13FC">
      <w:pPr>
        <w:jc w:val="center"/>
        <w:rPr>
          <w:b/>
          <w:bCs/>
          <w:sz w:val="24"/>
          <w:szCs w:val="24"/>
        </w:rPr>
      </w:pPr>
    </w:p>
    <w:p w:rsidR="004A13FC" w:rsidRPr="00961E0A" w:rsidRDefault="004A13FC" w:rsidP="004A13FC">
      <w:pPr>
        <w:rPr>
          <w:b/>
          <w:bCs/>
          <w:sz w:val="24"/>
          <w:szCs w:val="24"/>
        </w:rPr>
      </w:pPr>
    </w:p>
    <w:p w:rsidR="004A13FC" w:rsidRPr="00961E0A" w:rsidRDefault="004A13FC" w:rsidP="004A13FC">
      <w:pPr>
        <w:rPr>
          <w:sz w:val="24"/>
          <w:szCs w:val="24"/>
        </w:rPr>
      </w:pPr>
      <w:r w:rsidRPr="00961E0A">
        <w:rPr>
          <w:b/>
          <w:bCs/>
          <w:sz w:val="24"/>
          <w:szCs w:val="24"/>
        </w:rPr>
        <w:t>SPRAWNIE CHODZI:</w:t>
      </w:r>
      <w:r w:rsidR="00D73645"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61E0A">
        <w:rPr>
          <w:sz w:val="24"/>
          <w:szCs w:val="24"/>
        </w:rPr>
        <w:instrText xml:space="preserve"> FORMCHECKBOX </w:instrText>
      </w:r>
      <w:r w:rsidR="00D73645" w:rsidRPr="00961E0A">
        <w:rPr>
          <w:sz w:val="24"/>
          <w:szCs w:val="24"/>
        </w:rPr>
      </w:r>
      <w:r w:rsidR="00D73645" w:rsidRPr="00961E0A">
        <w:rPr>
          <w:sz w:val="24"/>
          <w:szCs w:val="24"/>
        </w:rPr>
        <w:fldChar w:fldCharType="end"/>
      </w:r>
      <w:r w:rsidRPr="00961E0A">
        <w:rPr>
          <w:sz w:val="24"/>
          <w:szCs w:val="24"/>
        </w:rPr>
        <w:t xml:space="preserve">tak / </w:t>
      </w:r>
      <w:r w:rsidR="00D73645"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61E0A">
        <w:rPr>
          <w:sz w:val="24"/>
          <w:szCs w:val="24"/>
        </w:rPr>
        <w:instrText xml:space="preserve"> FORMCHECKBOX </w:instrText>
      </w:r>
      <w:r w:rsidR="00D73645" w:rsidRPr="00961E0A">
        <w:rPr>
          <w:sz w:val="24"/>
          <w:szCs w:val="24"/>
        </w:rPr>
      </w:r>
      <w:r w:rsidR="00D73645" w:rsidRPr="00961E0A">
        <w:rPr>
          <w:sz w:val="24"/>
          <w:szCs w:val="24"/>
        </w:rPr>
        <w:fldChar w:fldCharType="end"/>
      </w:r>
      <w:r w:rsidRPr="00961E0A">
        <w:rPr>
          <w:sz w:val="24"/>
          <w:szCs w:val="24"/>
        </w:rPr>
        <w:t>nie</w:t>
      </w:r>
      <w:r w:rsidRPr="00961E0A">
        <w:rPr>
          <w:b/>
          <w:bCs/>
          <w:sz w:val="24"/>
          <w:szCs w:val="24"/>
        </w:rPr>
        <w:tab/>
        <w:t xml:space="preserve"> SPRAWNIE BIEGA: </w:t>
      </w:r>
      <w:r w:rsidR="00D73645"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61E0A">
        <w:rPr>
          <w:sz w:val="24"/>
          <w:szCs w:val="24"/>
        </w:rPr>
        <w:instrText xml:space="preserve"> FORMCHECKBOX </w:instrText>
      </w:r>
      <w:r w:rsidR="00D73645" w:rsidRPr="00961E0A">
        <w:rPr>
          <w:sz w:val="24"/>
          <w:szCs w:val="24"/>
        </w:rPr>
      </w:r>
      <w:r w:rsidR="00D73645" w:rsidRPr="00961E0A">
        <w:rPr>
          <w:sz w:val="24"/>
          <w:szCs w:val="24"/>
        </w:rPr>
        <w:fldChar w:fldCharType="end"/>
      </w:r>
      <w:r w:rsidRPr="00961E0A">
        <w:rPr>
          <w:sz w:val="24"/>
          <w:szCs w:val="24"/>
        </w:rPr>
        <w:t xml:space="preserve">tak / </w:t>
      </w:r>
      <w:r w:rsidR="00D73645"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61E0A">
        <w:rPr>
          <w:sz w:val="24"/>
          <w:szCs w:val="24"/>
        </w:rPr>
        <w:instrText xml:space="preserve"> FORMCHECKBOX </w:instrText>
      </w:r>
      <w:r w:rsidR="00D73645" w:rsidRPr="00961E0A">
        <w:rPr>
          <w:sz w:val="24"/>
          <w:szCs w:val="24"/>
        </w:rPr>
      </w:r>
      <w:r w:rsidR="00D73645" w:rsidRPr="00961E0A">
        <w:rPr>
          <w:sz w:val="24"/>
          <w:szCs w:val="24"/>
        </w:rPr>
        <w:fldChar w:fldCharType="end"/>
      </w:r>
      <w:r w:rsidRPr="00961E0A">
        <w:rPr>
          <w:sz w:val="24"/>
          <w:szCs w:val="24"/>
        </w:rPr>
        <w:t>nie</w:t>
      </w:r>
    </w:p>
    <w:p w:rsidR="004A13FC" w:rsidRDefault="004A13FC" w:rsidP="004A13FC">
      <w:pPr>
        <w:spacing w:line="360" w:lineRule="auto"/>
        <w:jc w:val="both"/>
        <w:rPr>
          <w:b/>
          <w:bCs/>
          <w:sz w:val="24"/>
          <w:szCs w:val="24"/>
        </w:rPr>
      </w:pPr>
    </w:p>
    <w:p w:rsidR="004A13FC" w:rsidRPr="00961E0A" w:rsidRDefault="004A13FC" w:rsidP="004A13FC">
      <w:pPr>
        <w:spacing w:line="360" w:lineRule="auto"/>
        <w:jc w:val="both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WYRAŻA SIĘ ZA POMOCĄ:</w:t>
      </w:r>
    </w:p>
    <w:p w:rsidR="004A13FC" w:rsidRPr="00B930D1" w:rsidRDefault="00D73645" w:rsidP="004A13FC">
      <w:pPr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>
        <w:rPr>
          <w:sz w:val="24"/>
          <w:szCs w:val="24"/>
        </w:rPr>
        <w:t xml:space="preserve"> gestów i mimiki   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>
        <w:rPr>
          <w:sz w:val="24"/>
          <w:szCs w:val="24"/>
        </w:rPr>
        <w:t xml:space="preserve"> używa pojedynczych wyrazów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potrafi mówić całymi zdaniami</w:t>
      </w:r>
    </w:p>
    <w:p w:rsidR="004A13FC" w:rsidRDefault="004A13FC" w:rsidP="004A13FC">
      <w:pPr>
        <w:spacing w:line="360" w:lineRule="auto"/>
        <w:jc w:val="both"/>
        <w:rPr>
          <w:b/>
          <w:bCs/>
          <w:sz w:val="24"/>
          <w:szCs w:val="24"/>
        </w:rPr>
      </w:pPr>
    </w:p>
    <w:p w:rsidR="004A13FC" w:rsidRDefault="004A13FC" w:rsidP="004A13FC">
      <w:pPr>
        <w:spacing w:line="360" w:lineRule="auto"/>
        <w:jc w:val="both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 xml:space="preserve">DZIECKO WYMAGA POMOCY PRZY:      </w:t>
      </w:r>
    </w:p>
    <w:p w:rsidR="004A13FC" w:rsidRPr="00961E0A" w:rsidRDefault="00D73645" w:rsidP="004A13FC">
      <w:pPr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myciu rączek, buzi   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ubieraniu i rozbieraniu się</w:t>
      </w:r>
    </w:p>
    <w:p w:rsidR="004A13FC" w:rsidRDefault="004A13FC" w:rsidP="004A13FC">
      <w:pPr>
        <w:spacing w:line="360" w:lineRule="auto"/>
        <w:jc w:val="both"/>
        <w:rPr>
          <w:b/>
          <w:bCs/>
          <w:sz w:val="24"/>
          <w:szCs w:val="24"/>
        </w:rPr>
      </w:pPr>
    </w:p>
    <w:p w:rsidR="004A13FC" w:rsidRPr="00961E0A" w:rsidRDefault="004A13FC" w:rsidP="004A13FC">
      <w:pPr>
        <w:spacing w:line="360" w:lineRule="auto"/>
        <w:jc w:val="both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SPOŻYWANIE POSIŁKÓW:</w:t>
      </w:r>
    </w:p>
    <w:bookmarkStart w:id="0" w:name="Wybór1"/>
    <w:p w:rsidR="004A13FC" w:rsidRDefault="00D73645" w:rsidP="004A13FC">
      <w:pPr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0"/>
      <w:r w:rsidR="004A13FC" w:rsidRPr="00961E0A">
        <w:rPr>
          <w:sz w:val="24"/>
          <w:szCs w:val="24"/>
        </w:rPr>
        <w:t>samodzielnie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wymaga niewielkiej pomocy</w:t>
      </w:r>
    </w:p>
    <w:p w:rsidR="004A13FC" w:rsidRPr="00961E0A" w:rsidRDefault="00D73645" w:rsidP="004A13FC">
      <w:pPr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trzeba je karmić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je *łyżeczką  *z butelki</w:t>
      </w: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t>Schemat godzinny posiłków: ________________________________________________________</w:t>
      </w:r>
      <w:r>
        <w:rPr>
          <w:sz w:val="24"/>
          <w:szCs w:val="24"/>
        </w:rPr>
        <w:t>_____________</w:t>
      </w: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</w:p>
    <w:p w:rsidR="004A13FC" w:rsidRPr="00961E0A" w:rsidRDefault="004A13FC" w:rsidP="004A13FC">
      <w:pPr>
        <w:spacing w:line="360" w:lineRule="auto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PREFERENCJE ŻYWIENIOWE:</w:t>
      </w:r>
    </w:p>
    <w:bookmarkStart w:id="1" w:name="Wybór7"/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"/>
      <w:r w:rsidR="004A13FC" w:rsidRPr="00961E0A">
        <w:rPr>
          <w:sz w:val="24"/>
          <w:szCs w:val="24"/>
        </w:rPr>
        <w:t xml:space="preserve"> je wszystko i chętnie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</w:r>
      <w:bookmarkStart w:id="2" w:name="Wybór9"/>
      <w:r w:rsidRPr="00961E0A">
        <w:rPr>
          <w:sz w:val="24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2"/>
      <w:r w:rsidR="004A13FC" w:rsidRPr="00961E0A">
        <w:rPr>
          <w:sz w:val="24"/>
          <w:szCs w:val="24"/>
        </w:rPr>
        <w:t xml:space="preserve"> jest niejadkiem </w:t>
      </w:r>
    </w:p>
    <w:bookmarkStart w:id="3" w:name="Wybór8"/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3"/>
      <w:r w:rsidR="004A13FC" w:rsidRPr="00961E0A">
        <w:rPr>
          <w:sz w:val="24"/>
          <w:szCs w:val="24"/>
        </w:rPr>
        <w:t xml:space="preserve"> nie lubi potraw /jakich?/ ___________________________________________</w:t>
      </w:r>
      <w:r w:rsidR="004A13FC">
        <w:rPr>
          <w:sz w:val="24"/>
          <w:szCs w:val="24"/>
        </w:rPr>
        <w:t>_________</w:t>
      </w:r>
    </w:p>
    <w:bookmarkStart w:id="4" w:name="Wybór10"/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4"/>
      <w:r w:rsidR="004A13FC" w:rsidRPr="00961E0A">
        <w:rPr>
          <w:sz w:val="24"/>
          <w:szCs w:val="24"/>
        </w:rPr>
        <w:t xml:space="preserve"> specjalne potrzeby żywieniowe /jakie?/ ______________________________________</w:t>
      </w:r>
      <w:r w:rsidR="004A13FC">
        <w:rPr>
          <w:sz w:val="24"/>
          <w:szCs w:val="24"/>
        </w:rPr>
        <w:t>__</w:t>
      </w:r>
    </w:p>
    <w:bookmarkStart w:id="5" w:name="Wybór11"/>
    <w:p w:rsidR="004A13FC" w:rsidRPr="00961E0A" w:rsidRDefault="00D73645" w:rsidP="004A13FC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5"/>
      <w:r w:rsidR="004A13FC" w:rsidRPr="00961E0A">
        <w:rPr>
          <w:sz w:val="24"/>
          <w:szCs w:val="24"/>
        </w:rPr>
        <w:t xml:space="preserve"> jest uczulone /alergia/ na co?</w:t>
      </w: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Pr="00B930D1" w:rsidRDefault="004A13FC" w:rsidP="004A13FC">
      <w:pPr>
        <w:spacing w:line="360" w:lineRule="auto"/>
        <w:rPr>
          <w:sz w:val="24"/>
          <w:szCs w:val="24"/>
        </w:rPr>
      </w:pPr>
      <w:r w:rsidRPr="00961E0A">
        <w:rPr>
          <w:b/>
          <w:bCs/>
          <w:sz w:val="24"/>
          <w:szCs w:val="24"/>
        </w:rPr>
        <w:t>POTRZEBY FIZJOLOGICZNE:</w:t>
      </w:r>
    </w:p>
    <w:bookmarkStart w:id="6" w:name="Wybór2"/>
    <w:p w:rsidR="004A13FC" w:rsidRPr="00961E0A" w:rsidRDefault="00D73645" w:rsidP="004A13FC">
      <w:pPr>
        <w:tabs>
          <w:tab w:val="left" w:pos="3145"/>
        </w:tabs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6"/>
      <w:r w:rsidR="004A13FC" w:rsidRPr="00961E0A">
        <w:rPr>
          <w:sz w:val="24"/>
          <w:szCs w:val="24"/>
        </w:rPr>
        <w:t>jest samodzielne</w:t>
      </w:r>
      <w:r w:rsidR="004A13FC" w:rsidRPr="00961E0A">
        <w:rPr>
          <w:sz w:val="24"/>
          <w:szCs w:val="24"/>
        </w:rPr>
        <w:tab/>
      </w:r>
      <w:bookmarkStart w:id="7" w:name="Wybór3"/>
      <w:r w:rsidRPr="00961E0A">
        <w:rPr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7"/>
      <w:r w:rsidR="004A13FC" w:rsidRPr="00961E0A">
        <w:rPr>
          <w:sz w:val="24"/>
          <w:szCs w:val="24"/>
        </w:rPr>
        <w:t xml:space="preserve"> zgłasza potrzebę, ale wymaga pomocy</w:t>
      </w:r>
    </w:p>
    <w:bookmarkStart w:id="8" w:name="Wybór4"/>
    <w:p w:rsidR="004A13FC" w:rsidRDefault="00D73645" w:rsidP="004A13FC">
      <w:pPr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8"/>
      <w:r w:rsidR="004A13FC" w:rsidRPr="00961E0A">
        <w:rPr>
          <w:sz w:val="24"/>
          <w:szCs w:val="24"/>
        </w:rPr>
        <w:t xml:space="preserve"> trzeba je pilnować, bo zapomina</w:t>
      </w:r>
      <w:bookmarkStart w:id="9" w:name="Wybór5"/>
      <w:r w:rsidR="004A13FC" w:rsidRPr="00961E0A">
        <w:rPr>
          <w:sz w:val="24"/>
          <w:szCs w:val="24"/>
        </w:rPr>
        <w:tab/>
      </w:r>
    </w:p>
    <w:p w:rsidR="004A13FC" w:rsidRPr="00961E0A" w:rsidRDefault="00D73645" w:rsidP="004A13FC">
      <w:pPr>
        <w:spacing w:line="360" w:lineRule="auto"/>
        <w:jc w:val="both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9"/>
      <w:r w:rsidR="004A13FC" w:rsidRPr="00961E0A">
        <w:rPr>
          <w:sz w:val="24"/>
          <w:szCs w:val="24"/>
        </w:rPr>
        <w:t xml:space="preserve"> nosi pampersa: * tylko do spania, * całodobowo</w:t>
      </w:r>
    </w:p>
    <w:bookmarkStart w:id="10" w:name="Wybór6"/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0"/>
      <w:r w:rsidR="004A13FC" w:rsidRPr="00961E0A">
        <w:rPr>
          <w:sz w:val="24"/>
          <w:szCs w:val="24"/>
        </w:rPr>
        <w:t xml:space="preserve"> inne  ___________________________________________________________</w:t>
      </w:r>
      <w:r w:rsidR="004A13FC">
        <w:rPr>
          <w:sz w:val="24"/>
          <w:szCs w:val="24"/>
        </w:rPr>
        <w:t>_________</w:t>
      </w: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Pr="00961E0A" w:rsidRDefault="004A13FC" w:rsidP="004A13FC">
      <w:pPr>
        <w:spacing w:line="360" w:lineRule="auto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JAK DZIECKO USYPIA:</w:t>
      </w:r>
    </w:p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samo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>w obecności dorosłej osoby</w:t>
      </w:r>
    </w:p>
    <w:p w:rsidR="004A13FC" w:rsidRDefault="004A13FC" w:rsidP="004A13FC">
      <w:pPr>
        <w:rPr>
          <w:b/>
          <w:bCs/>
          <w:sz w:val="24"/>
          <w:szCs w:val="24"/>
        </w:rPr>
      </w:pPr>
    </w:p>
    <w:p w:rsidR="004A13FC" w:rsidRPr="00961E0A" w:rsidRDefault="004A13FC" w:rsidP="004A13FC">
      <w:pPr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Czy dziecko posiada przyzwyczajenia, które ułatwiają mu zasypianie:</w:t>
      </w: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4A13FC" w:rsidRPr="003D6BA0" w:rsidRDefault="004A13FC" w:rsidP="004A13FC">
      <w:pPr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4A13FC" w:rsidRDefault="004A13FC" w:rsidP="004A13FC">
      <w:pPr>
        <w:spacing w:line="360" w:lineRule="auto"/>
        <w:rPr>
          <w:b/>
          <w:bCs/>
          <w:sz w:val="24"/>
          <w:szCs w:val="24"/>
        </w:rPr>
      </w:pPr>
    </w:p>
    <w:p w:rsidR="004A13FC" w:rsidRPr="00961E0A" w:rsidRDefault="004A13FC" w:rsidP="004A13FC">
      <w:pPr>
        <w:spacing w:line="360" w:lineRule="auto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lastRenderedPageBreak/>
        <w:t>ZABAWY I UZDOLNIENIA: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Czym dziecko się interesuje? _____________________________________________________</w:t>
      </w:r>
      <w:r>
        <w:rPr>
          <w:sz w:val="24"/>
          <w:szCs w:val="24"/>
        </w:rPr>
        <w:t>___________________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W jakim kierunku wykazuje uzdolnienia? ____________________________________________</w:t>
      </w:r>
      <w:r>
        <w:rPr>
          <w:sz w:val="24"/>
          <w:szCs w:val="24"/>
        </w:rPr>
        <w:t>____________________________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Jakimi zabawkami lubi się bawić? __________________________________________________</w:t>
      </w:r>
      <w:r>
        <w:rPr>
          <w:sz w:val="24"/>
          <w:szCs w:val="24"/>
        </w:rPr>
        <w:t>______________________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Czy lubi uczestniczyć w zabawach z grupą? __________________________________________</w:t>
      </w:r>
      <w:r>
        <w:rPr>
          <w:sz w:val="24"/>
          <w:szCs w:val="24"/>
        </w:rPr>
        <w:t>______________________________</w:t>
      </w:r>
    </w:p>
    <w:p w:rsidR="004A13FC" w:rsidRPr="00961E0A" w:rsidRDefault="004A13FC" w:rsidP="004A13FC">
      <w:pPr>
        <w:spacing w:line="360" w:lineRule="auto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WYCHOWANIE DZIECKA:</w:t>
      </w:r>
    </w:p>
    <w:bookmarkStart w:id="11" w:name="Wybór12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1"/>
      <w:r w:rsidR="004A13FC" w:rsidRPr="00961E0A">
        <w:rPr>
          <w:sz w:val="24"/>
          <w:szCs w:val="24"/>
        </w:rPr>
        <w:t xml:space="preserve">rodzicielstwo bliskości </w:t>
      </w:r>
      <w:r w:rsidR="004A13FC" w:rsidRPr="00961E0A">
        <w:rPr>
          <w:sz w:val="24"/>
          <w:szCs w:val="24"/>
        </w:rPr>
        <w:tab/>
      </w:r>
    </w:p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pozytywna dyscyplina </w:t>
      </w:r>
    </w:p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stosujemy zarówno kary jak i nagrody</w:t>
      </w:r>
    </w:p>
    <w:bookmarkStart w:id="12" w:name="Wybór13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2"/>
      <w:r w:rsidR="004A13FC" w:rsidRPr="00961E0A">
        <w:rPr>
          <w:sz w:val="24"/>
          <w:szCs w:val="24"/>
        </w:rPr>
        <w:t xml:space="preserve"> wychowujemy dziecko z surową dyscypliną</w:t>
      </w:r>
      <w:r w:rsidR="004A13FC" w:rsidRPr="00961E0A">
        <w:rPr>
          <w:sz w:val="24"/>
          <w:szCs w:val="24"/>
        </w:rPr>
        <w:tab/>
      </w:r>
      <w:bookmarkStart w:id="13" w:name="Wybór14"/>
    </w:p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3"/>
      <w:r w:rsidR="004A13FC" w:rsidRPr="00961E0A">
        <w:rPr>
          <w:sz w:val="24"/>
          <w:szCs w:val="24"/>
        </w:rPr>
        <w:t xml:space="preserve"> dążymy do wpajania określonych zasad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</w:t>
      </w:r>
    </w:p>
    <w:p w:rsidR="004A13FC" w:rsidRPr="00961E0A" w:rsidRDefault="004A13FC" w:rsidP="004A13FC">
      <w:pPr>
        <w:pStyle w:val="Nagwek1"/>
        <w:tabs>
          <w:tab w:val="clear" w:pos="432"/>
        </w:tabs>
        <w:ind w:left="0" w:firstLine="0"/>
        <w:rPr>
          <w:sz w:val="24"/>
          <w:szCs w:val="24"/>
        </w:rPr>
      </w:pPr>
      <w:r w:rsidRPr="00961E0A">
        <w:rPr>
          <w:sz w:val="24"/>
          <w:szCs w:val="24"/>
        </w:rPr>
        <w:t>Oczekiwania rodziców /jakie/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</w:p>
    <w:p w:rsidR="004A13FC" w:rsidRDefault="004A13FC" w:rsidP="004A13FC">
      <w:pPr>
        <w:pStyle w:val="Nagwek1"/>
        <w:widowControl/>
        <w:shd w:val="clear" w:color="auto" w:fill="auto"/>
        <w:tabs>
          <w:tab w:val="clear" w:pos="432"/>
          <w:tab w:val="left" w:pos="0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4A13FC" w:rsidRPr="00B930D1" w:rsidRDefault="004A13FC" w:rsidP="004A13FC">
      <w:pPr>
        <w:pStyle w:val="Nagwek1"/>
        <w:widowControl/>
        <w:shd w:val="clear" w:color="auto" w:fill="auto"/>
        <w:tabs>
          <w:tab w:val="clear" w:pos="432"/>
          <w:tab w:val="left" w:pos="0"/>
        </w:tabs>
        <w:spacing w:line="360" w:lineRule="auto"/>
        <w:ind w:left="0" w:firstLine="0"/>
        <w:jc w:val="center"/>
        <w:rPr>
          <w:b/>
          <w:sz w:val="24"/>
          <w:szCs w:val="24"/>
        </w:rPr>
      </w:pPr>
      <w:r w:rsidRPr="00B930D1">
        <w:rPr>
          <w:b/>
          <w:sz w:val="24"/>
          <w:szCs w:val="24"/>
        </w:rPr>
        <w:t>INNE WAŻNE INFORMACJE O DZIECKU</w:t>
      </w:r>
    </w:p>
    <w:p w:rsidR="004A13FC" w:rsidRPr="00961E0A" w:rsidRDefault="004A13FC" w:rsidP="004A13FC">
      <w:pPr>
        <w:spacing w:line="360" w:lineRule="auto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ZDROWIE: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>czy dziecko urodziło się zdrowe? __________________________________________________</w:t>
      </w:r>
      <w:r>
        <w:rPr>
          <w:sz w:val="24"/>
          <w:szCs w:val="24"/>
        </w:rPr>
        <w:t>______________________</w:t>
      </w:r>
    </w:p>
    <w:p w:rsidR="004A13FC" w:rsidRPr="00961E0A" w:rsidRDefault="004A13FC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t xml:space="preserve">czy dziecko często choruje? </w:t>
      </w:r>
      <w:r w:rsidR="00D73645"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61E0A">
        <w:rPr>
          <w:sz w:val="24"/>
          <w:szCs w:val="24"/>
        </w:rPr>
        <w:instrText xml:space="preserve"> FORMCHECKBOX </w:instrText>
      </w:r>
      <w:r w:rsidR="00D73645" w:rsidRPr="00961E0A">
        <w:rPr>
          <w:sz w:val="24"/>
          <w:szCs w:val="24"/>
        </w:rPr>
      </w:r>
      <w:r w:rsidR="00D73645" w:rsidRPr="00961E0A">
        <w:rPr>
          <w:sz w:val="24"/>
          <w:szCs w:val="24"/>
        </w:rPr>
        <w:fldChar w:fldCharType="end"/>
      </w:r>
      <w:r w:rsidRPr="00961E0A">
        <w:rPr>
          <w:sz w:val="24"/>
          <w:szCs w:val="24"/>
        </w:rPr>
        <w:t xml:space="preserve"> tak / </w:t>
      </w:r>
      <w:r w:rsidR="00D73645"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61E0A">
        <w:rPr>
          <w:sz w:val="24"/>
          <w:szCs w:val="24"/>
        </w:rPr>
        <w:instrText xml:space="preserve"> FORMCHECKBOX </w:instrText>
      </w:r>
      <w:r w:rsidR="00D73645" w:rsidRPr="00961E0A">
        <w:rPr>
          <w:sz w:val="24"/>
          <w:szCs w:val="24"/>
        </w:rPr>
      </w:r>
      <w:r w:rsidR="00D73645" w:rsidRPr="00961E0A">
        <w:rPr>
          <w:sz w:val="24"/>
          <w:szCs w:val="24"/>
        </w:rPr>
        <w:fldChar w:fldCharType="end"/>
      </w:r>
      <w:r w:rsidRPr="00961E0A">
        <w:rPr>
          <w:sz w:val="24"/>
          <w:szCs w:val="24"/>
        </w:rPr>
        <w:t xml:space="preserve"> nie</w:t>
      </w:r>
    </w:p>
    <w:bookmarkStart w:id="14" w:name="Wybór26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4"/>
      <w:r w:rsidR="004A13FC" w:rsidRPr="00961E0A">
        <w:rPr>
          <w:sz w:val="24"/>
          <w:szCs w:val="24"/>
        </w:rPr>
        <w:t xml:space="preserve"> stałe choroby /jakie/ 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  <w:t>_________________________________________________</w:t>
      </w:r>
      <w:r w:rsidR="004A13FC">
        <w:rPr>
          <w:sz w:val="24"/>
          <w:szCs w:val="24"/>
        </w:rPr>
        <w:t>___________________</w:t>
      </w:r>
      <w:r w:rsidR="004A13FC" w:rsidRPr="00961E0A">
        <w:rPr>
          <w:sz w:val="24"/>
          <w:szCs w:val="24"/>
        </w:rPr>
        <w:t>_</w:t>
      </w:r>
    </w:p>
    <w:bookmarkStart w:id="15" w:name="Wybór27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5"/>
      <w:r w:rsidR="004A13FC" w:rsidRPr="00961E0A">
        <w:rPr>
          <w:sz w:val="24"/>
          <w:szCs w:val="24"/>
        </w:rPr>
        <w:t xml:space="preserve"> choroby zakaźne /jakie/ </w:t>
      </w:r>
      <w:r w:rsidR="004A13FC" w:rsidRPr="00961E0A">
        <w:rPr>
          <w:sz w:val="24"/>
          <w:szCs w:val="24"/>
        </w:rPr>
        <w:tab/>
        <w:t>__________________________________________________</w:t>
      </w:r>
      <w:r w:rsidR="004A13FC">
        <w:rPr>
          <w:sz w:val="24"/>
          <w:szCs w:val="24"/>
        </w:rPr>
        <w:t>___________________</w:t>
      </w:r>
    </w:p>
    <w:bookmarkStart w:id="16" w:name="Wybór28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6"/>
      <w:r w:rsidR="004A13FC" w:rsidRPr="00961E0A">
        <w:rPr>
          <w:sz w:val="24"/>
          <w:szCs w:val="24"/>
        </w:rPr>
        <w:t xml:space="preserve"> alergie /jakie/ 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  <w:t>__________________________________________________</w:t>
      </w:r>
      <w:r w:rsidR="004A13FC">
        <w:rPr>
          <w:sz w:val="24"/>
          <w:szCs w:val="24"/>
        </w:rPr>
        <w:t>__</w:t>
      </w:r>
    </w:p>
    <w:bookmarkStart w:id="17" w:name="Wybór29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7"/>
      <w:r w:rsidR="004A13FC" w:rsidRPr="00961E0A">
        <w:rPr>
          <w:sz w:val="24"/>
          <w:szCs w:val="24"/>
        </w:rPr>
        <w:t xml:space="preserve"> wady rozwojowe /jakie/ ________________________________________________________________________</w:t>
      </w:r>
    </w:p>
    <w:bookmarkStart w:id="18" w:name="Wybór30"/>
    <w:p w:rsidR="004A13FC" w:rsidRPr="00961E0A" w:rsidRDefault="00D73645" w:rsidP="004A13FC">
      <w:pPr>
        <w:spacing w:line="360" w:lineRule="auto"/>
        <w:ind w:left="360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8"/>
      <w:r w:rsidR="004A13FC" w:rsidRPr="00961E0A">
        <w:rPr>
          <w:sz w:val="24"/>
          <w:szCs w:val="24"/>
        </w:rPr>
        <w:t xml:space="preserve"> czy dziecko przyjmuje na stałe leki /jakie/ __________________________________________</w:t>
      </w:r>
      <w:r w:rsidR="004A13FC">
        <w:rPr>
          <w:sz w:val="24"/>
          <w:szCs w:val="24"/>
        </w:rPr>
        <w:t>______________________________</w:t>
      </w:r>
      <w:r w:rsidR="004A13FC" w:rsidRPr="00903A64">
        <w:rPr>
          <w:b/>
          <w:sz w:val="24"/>
          <w:szCs w:val="24"/>
        </w:rPr>
        <w:lastRenderedPageBreak/>
        <w:t>WYPISAĆ WYKONANE SZCZEPIENIA:</w:t>
      </w:r>
      <w:r w:rsidR="004A13FC">
        <w:rPr>
          <w:sz w:val="24"/>
          <w:szCs w:val="24"/>
        </w:rPr>
        <w:t>___________________</w:t>
      </w:r>
      <w:r w:rsidR="004A13FC" w:rsidRPr="00961E0A">
        <w:rPr>
          <w:sz w:val="24"/>
          <w:szCs w:val="24"/>
        </w:rPr>
        <w:t>______________________</w:t>
      </w:r>
      <w:r w:rsidR="004A13FC">
        <w:rPr>
          <w:sz w:val="24"/>
          <w:szCs w:val="24"/>
        </w:rPr>
        <w:t>_________________</w:t>
      </w:r>
    </w:p>
    <w:p w:rsidR="004A13FC" w:rsidRPr="00961E0A" w:rsidRDefault="004A13FC" w:rsidP="004A13FC">
      <w:pPr>
        <w:pStyle w:val="Tekstpodstawowywcity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</w:p>
    <w:p w:rsidR="004A13FC" w:rsidRPr="00961E0A" w:rsidRDefault="004A13FC" w:rsidP="004A13FC">
      <w:pPr>
        <w:pStyle w:val="Tekstpodstawowywcity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</w:p>
    <w:p w:rsidR="004A13FC" w:rsidRPr="00961E0A" w:rsidRDefault="004A13FC" w:rsidP="004A13FC">
      <w:pPr>
        <w:pStyle w:val="Tekstpodstawowywcity"/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</w:p>
    <w:p w:rsidR="004A13FC" w:rsidRPr="00961E0A" w:rsidRDefault="004A13FC" w:rsidP="004A13FC">
      <w:pPr>
        <w:pStyle w:val="Tekstpodstawowywcity"/>
        <w:rPr>
          <w:sz w:val="24"/>
          <w:szCs w:val="24"/>
        </w:rPr>
      </w:pPr>
    </w:p>
    <w:p w:rsidR="004A13FC" w:rsidRPr="00903A64" w:rsidRDefault="004A13FC" w:rsidP="004A13FC">
      <w:pPr>
        <w:pStyle w:val="Tekstpodstawowywcity"/>
        <w:rPr>
          <w:b/>
          <w:sz w:val="24"/>
          <w:szCs w:val="24"/>
        </w:rPr>
      </w:pPr>
      <w:r w:rsidRPr="00903A64">
        <w:rPr>
          <w:b/>
          <w:sz w:val="24"/>
          <w:szCs w:val="24"/>
        </w:rPr>
        <w:t xml:space="preserve">PEDIATRA PROWADZĄCY (imię i nazwisko / adres ośrodka zdrowia): </w:t>
      </w:r>
    </w:p>
    <w:p w:rsidR="004A13FC" w:rsidRPr="00961E0A" w:rsidRDefault="004A13FC" w:rsidP="004A13FC">
      <w:pPr>
        <w:pStyle w:val="Tekstpodstawowywcity"/>
        <w:pBdr>
          <w:bottom w:val="single" w:sz="12" w:space="1" w:color="auto"/>
        </w:pBdr>
        <w:rPr>
          <w:sz w:val="24"/>
          <w:szCs w:val="24"/>
        </w:rPr>
      </w:pPr>
    </w:p>
    <w:p w:rsidR="004A13FC" w:rsidRPr="00961E0A" w:rsidRDefault="004A13FC" w:rsidP="004A13FC">
      <w:pPr>
        <w:rPr>
          <w:sz w:val="24"/>
          <w:szCs w:val="24"/>
        </w:rPr>
      </w:pPr>
    </w:p>
    <w:p w:rsidR="004A13FC" w:rsidRPr="00903A64" w:rsidRDefault="004A13FC" w:rsidP="004A13FC">
      <w:pPr>
        <w:pStyle w:val="Nagwek1"/>
        <w:tabs>
          <w:tab w:val="clear" w:pos="432"/>
        </w:tabs>
        <w:ind w:left="0" w:firstLine="0"/>
        <w:rPr>
          <w:b/>
          <w:sz w:val="24"/>
          <w:szCs w:val="24"/>
        </w:rPr>
      </w:pPr>
      <w:r w:rsidRPr="00903A64">
        <w:rPr>
          <w:b/>
          <w:sz w:val="24"/>
          <w:szCs w:val="24"/>
        </w:rPr>
        <w:t>CZY DZIECKO UCZĘSZCZAŁO DO ŻŁOBKA</w:t>
      </w:r>
      <w:r>
        <w:rPr>
          <w:b/>
          <w:sz w:val="24"/>
          <w:szCs w:val="24"/>
        </w:rPr>
        <w:t xml:space="preserve">, PRZEDSZKOLA </w:t>
      </w:r>
      <w:r w:rsidRPr="00903A64">
        <w:rPr>
          <w:b/>
          <w:sz w:val="24"/>
          <w:szCs w:val="24"/>
        </w:rPr>
        <w:t>?</w:t>
      </w:r>
    </w:p>
    <w:p w:rsidR="004A13FC" w:rsidRPr="00903A64" w:rsidRDefault="004A13FC" w:rsidP="004A13FC"/>
    <w:bookmarkStart w:id="19" w:name="Wybór24"/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19"/>
      <w:r w:rsidR="004A13FC" w:rsidRPr="00961E0A">
        <w:rPr>
          <w:sz w:val="24"/>
          <w:szCs w:val="24"/>
        </w:rPr>
        <w:t xml:space="preserve"> tak /jakiego/ ____________________________________</w:t>
      </w:r>
      <w:bookmarkStart w:id="20" w:name="Wybór25"/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</w:r>
      <w:r w:rsidRPr="00961E0A">
        <w:rPr>
          <w:sz w:val="24"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bookmarkEnd w:id="20"/>
      <w:r w:rsidR="004A13FC" w:rsidRPr="00961E0A">
        <w:rPr>
          <w:sz w:val="24"/>
          <w:szCs w:val="24"/>
        </w:rPr>
        <w:t xml:space="preserve"> nie</w:t>
      </w:r>
    </w:p>
    <w:p w:rsidR="004A13FC" w:rsidRDefault="004A13FC" w:rsidP="004A13FC">
      <w:pPr>
        <w:suppressAutoHyphens w:val="0"/>
        <w:rPr>
          <w:b/>
          <w:bCs/>
          <w:sz w:val="24"/>
          <w:szCs w:val="24"/>
        </w:rPr>
      </w:pPr>
    </w:p>
    <w:p w:rsidR="004A13FC" w:rsidRPr="00961E0A" w:rsidRDefault="004A13FC" w:rsidP="004A13FC">
      <w:pPr>
        <w:suppressAutoHyphens w:val="0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Informacja dotycząca koncentracji uwagi dziecka:</w:t>
      </w:r>
    </w:p>
    <w:p w:rsidR="004A13FC" w:rsidRPr="00961E0A" w:rsidRDefault="004A13FC" w:rsidP="004A13FC">
      <w:pPr>
        <w:rPr>
          <w:b/>
          <w:bCs/>
          <w:sz w:val="24"/>
          <w:szCs w:val="24"/>
        </w:rPr>
      </w:pPr>
    </w:p>
    <w:p w:rsidR="004A13FC" w:rsidRPr="00961E0A" w:rsidRDefault="004A13FC" w:rsidP="004A13FC">
      <w:pPr>
        <w:rPr>
          <w:sz w:val="24"/>
          <w:szCs w:val="24"/>
        </w:rPr>
      </w:pPr>
    </w:p>
    <w:p w:rsidR="004A13FC" w:rsidRPr="00961E0A" w:rsidRDefault="004A13FC" w:rsidP="004A13FC">
      <w:pPr>
        <w:rPr>
          <w:sz w:val="24"/>
          <w:szCs w:val="24"/>
        </w:rPr>
      </w:pPr>
      <w:r w:rsidRPr="00961E0A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4A13FC" w:rsidRPr="00961E0A" w:rsidRDefault="004A13FC" w:rsidP="004A13FC">
      <w:pPr>
        <w:pStyle w:val="Nagwek1"/>
        <w:widowControl/>
        <w:shd w:val="clear" w:color="auto" w:fill="auto"/>
        <w:tabs>
          <w:tab w:val="clear" w:pos="432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4A13FC" w:rsidRPr="00903A64" w:rsidRDefault="004A13FC" w:rsidP="004A13FC">
      <w:pPr>
        <w:pStyle w:val="Nagwek1"/>
        <w:widowControl/>
        <w:shd w:val="clear" w:color="auto" w:fill="auto"/>
        <w:tabs>
          <w:tab w:val="clear" w:pos="432"/>
          <w:tab w:val="left" w:pos="0"/>
        </w:tabs>
        <w:spacing w:line="240" w:lineRule="auto"/>
        <w:ind w:left="0" w:firstLine="0"/>
        <w:rPr>
          <w:b/>
          <w:sz w:val="24"/>
          <w:szCs w:val="24"/>
        </w:rPr>
      </w:pPr>
      <w:r w:rsidRPr="00903A64">
        <w:rPr>
          <w:b/>
          <w:sz w:val="24"/>
          <w:szCs w:val="24"/>
        </w:rPr>
        <w:t>CZY DZIECKO PRZEBYWAŁO POD OPIEKĄ?</w:t>
      </w:r>
    </w:p>
    <w:p w:rsidR="004A13FC" w:rsidRDefault="004A13FC" w:rsidP="004A13FC">
      <w:pPr>
        <w:spacing w:line="360" w:lineRule="auto"/>
      </w:pPr>
    </w:p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color w:val="000000"/>
          <w:sz w:val="24"/>
          <w:szCs w:val="24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color w:val="000000"/>
          <w:sz w:val="24"/>
          <w:szCs w:val="24"/>
          <w:lang w:eastAsia="pl-PL"/>
        </w:rPr>
        <w:instrText xml:space="preserve"> FORMCHECKBOX </w:instrText>
      </w:r>
      <w:r w:rsidRPr="00961E0A">
        <w:rPr>
          <w:color w:val="000000"/>
          <w:sz w:val="24"/>
          <w:szCs w:val="24"/>
          <w:lang w:eastAsia="pl-PL"/>
        </w:rPr>
      </w:r>
      <w:r w:rsidRPr="00961E0A">
        <w:rPr>
          <w:color w:val="000000"/>
          <w:sz w:val="24"/>
          <w:szCs w:val="24"/>
          <w:lang w:eastAsia="pl-PL"/>
        </w:rPr>
        <w:fldChar w:fldCharType="end"/>
      </w:r>
      <w:r w:rsidR="004A13FC" w:rsidRPr="00961E0A">
        <w:rPr>
          <w:sz w:val="24"/>
          <w:szCs w:val="24"/>
        </w:rPr>
        <w:t>dziadków</w:t>
      </w:r>
      <w:r w:rsidR="004A13FC" w:rsidRPr="00961E0A">
        <w:rPr>
          <w:sz w:val="24"/>
          <w:szCs w:val="24"/>
        </w:rPr>
        <w:tab/>
      </w:r>
      <w:r w:rsidRPr="00961E0A">
        <w:rPr>
          <w:color w:val="000000"/>
          <w:sz w:val="24"/>
          <w:szCs w:val="24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color w:val="000000"/>
          <w:sz w:val="24"/>
          <w:szCs w:val="24"/>
          <w:lang w:eastAsia="pl-PL"/>
        </w:rPr>
        <w:instrText xml:space="preserve"> FORMCHECKBOX </w:instrText>
      </w:r>
      <w:r w:rsidRPr="00961E0A">
        <w:rPr>
          <w:color w:val="000000"/>
          <w:sz w:val="24"/>
          <w:szCs w:val="24"/>
          <w:lang w:eastAsia="pl-PL"/>
        </w:rPr>
      </w:r>
      <w:r w:rsidRPr="00961E0A">
        <w:rPr>
          <w:color w:val="000000"/>
          <w:sz w:val="24"/>
          <w:szCs w:val="24"/>
          <w:lang w:eastAsia="pl-PL"/>
        </w:rPr>
        <w:fldChar w:fldCharType="end"/>
      </w:r>
      <w:r w:rsidR="004A13FC" w:rsidRPr="00961E0A">
        <w:rPr>
          <w:sz w:val="24"/>
          <w:szCs w:val="24"/>
        </w:rPr>
        <w:t>opiekunki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</w:r>
      <w:r w:rsidRPr="00961E0A">
        <w:rPr>
          <w:color w:val="000000"/>
          <w:sz w:val="24"/>
          <w:szCs w:val="24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color w:val="000000"/>
          <w:sz w:val="24"/>
          <w:szCs w:val="24"/>
          <w:lang w:eastAsia="pl-PL"/>
        </w:rPr>
        <w:instrText xml:space="preserve"> FORMCHECKBOX </w:instrText>
      </w:r>
      <w:r w:rsidRPr="00961E0A">
        <w:rPr>
          <w:color w:val="000000"/>
          <w:sz w:val="24"/>
          <w:szCs w:val="24"/>
          <w:lang w:eastAsia="pl-PL"/>
        </w:rPr>
      </w:r>
      <w:r w:rsidRPr="00961E0A">
        <w:rPr>
          <w:color w:val="000000"/>
          <w:sz w:val="24"/>
          <w:szCs w:val="24"/>
          <w:lang w:eastAsia="pl-PL"/>
        </w:rPr>
        <w:fldChar w:fldCharType="end"/>
      </w:r>
      <w:r w:rsidR="004A13FC" w:rsidRPr="00961E0A">
        <w:rPr>
          <w:sz w:val="24"/>
          <w:szCs w:val="24"/>
        </w:rPr>
        <w:t>starszego rodzeństwa</w:t>
      </w:r>
    </w:p>
    <w:p w:rsidR="004A13FC" w:rsidRDefault="004A13FC" w:rsidP="004A13FC">
      <w:pPr>
        <w:pStyle w:val="Nagwek1"/>
        <w:widowControl/>
        <w:shd w:val="clear" w:color="auto" w:fill="auto"/>
        <w:tabs>
          <w:tab w:val="clear" w:pos="432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4A13FC" w:rsidRDefault="004A13FC" w:rsidP="004A13FC">
      <w:pPr>
        <w:pStyle w:val="Nagwek1"/>
        <w:widowControl/>
        <w:shd w:val="clear" w:color="auto" w:fill="auto"/>
        <w:tabs>
          <w:tab w:val="clear" w:pos="432"/>
          <w:tab w:val="left" w:pos="0"/>
        </w:tabs>
        <w:spacing w:line="240" w:lineRule="auto"/>
        <w:ind w:left="0" w:firstLine="0"/>
        <w:rPr>
          <w:b/>
          <w:sz w:val="24"/>
          <w:szCs w:val="24"/>
        </w:rPr>
      </w:pPr>
      <w:r w:rsidRPr="00903A64">
        <w:rPr>
          <w:b/>
          <w:sz w:val="24"/>
          <w:szCs w:val="24"/>
        </w:rPr>
        <w:t>CZY DZIECKO MA KONTAKT Z RÓWIEŚNIKAMI POZA PLACÓWKĄ?</w:t>
      </w:r>
    </w:p>
    <w:p w:rsidR="004A13FC" w:rsidRDefault="004A13FC" w:rsidP="004A13FC">
      <w:pPr>
        <w:spacing w:line="360" w:lineRule="auto"/>
      </w:pPr>
    </w:p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color w:val="000000"/>
          <w:sz w:val="24"/>
          <w:szCs w:val="24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color w:val="000000"/>
          <w:sz w:val="24"/>
          <w:szCs w:val="24"/>
          <w:lang w:eastAsia="pl-PL"/>
        </w:rPr>
        <w:instrText xml:space="preserve"> FORMCHECKBOX </w:instrText>
      </w:r>
      <w:r w:rsidRPr="00961E0A">
        <w:rPr>
          <w:color w:val="000000"/>
          <w:sz w:val="24"/>
          <w:szCs w:val="24"/>
          <w:lang w:eastAsia="pl-PL"/>
        </w:rPr>
      </w:r>
      <w:r w:rsidRPr="00961E0A">
        <w:rPr>
          <w:color w:val="000000"/>
          <w:sz w:val="24"/>
          <w:szCs w:val="24"/>
          <w:lang w:eastAsia="pl-PL"/>
        </w:rPr>
        <w:fldChar w:fldCharType="end"/>
      </w:r>
      <w:r w:rsidR="004A13FC" w:rsidRPr="00961E0A">
        <w:rPr>
          <w:sz w:val="24"/>
          <w:szCs w:val="24"/>
        </w:rPr>
        <w:t>tak, stały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</w:r>
      <w:r w:rsidRPr="00961E0A">
        <w:rPr>
          <w:color w:val="000000"/>
          <w:sz w:val="24"/>
          <w:szCs w:val="24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color w:val="000000"/>
          <w:sz w:val="24"/>
          <w:szCs w:val="24"/>
          <w:lang w:eastAsia="pl-PL"/>
        </w:rPr>
        <w:instrText xml:space="preserve"> FORMCHECKBOX </w:instrText>
      </w:r>
      <w:r w:rsidRPr="00961E0A">
        <w:rPr>
          <w:color w:val="000000"/>
          <w:sz w:val="24"/>
          <w:szCs w:val="24"/>
          <w:lang w:eastAsia="pl-PL"/>
        </w:rPr>
      </w:r>
      <w:r w:rsidRPr="00961E0A">
        <w:rPr>
          <w:color w:val="000000"/>
          <w:sz w:val="24"/>
          <w:szCs w:val="24"/>
          <w:lang w:eastAsia="pl-PL"/>
        </w:rPr>
        <w:fldChar w:fldCharType="end"/>
      </w:r>
      <w:r w:rsidR="004A13FC" w:rsidRPr="00961E0A">
        <w:rPr>
          <w:sz w:val="24"/>
          <w:szCs w:val="24"/>
        </w:rPr>
        <w:t>sporadyczny</w:t>
      </w:r>
      <w:r w:rsidR="004A13FC" w:rsidRPr="00961E0A">
        <w:rPr>
          <w:sz w:val="24"/>
          <w:szCs w:val="24"/>
        </w:rPr>
        <w:tab/>
      </w:r>
      <w:r w:rsidR="004A13FC" w:rsidRPr="00961E0A">
        <w:rPr>
          <w:sz w:val="24"/>
          <w:szCs w:val="24"/>
        </w:rPr>
        <w:tab/>
      </w:r>
      <w:r w:rsidRPr="00961E0A">
        <w:rPr>
          <w:color w:val="000000"/>
          <w:sz w:val="24"/>
          <w:szCs w:val="24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color w:val="000000"/>
          <w:sz w:val="24"/>
          <w:szCs w:val="24"/>
          <w:lang w:eastAsia="pl-PL"/>
        </w:rPr>
        <w:instrText xml:space="preserve"> FORMCHECKBOX </w:instrText>
      </w:r>
      <w:r w:rsidRPr="00961E0A">
        <w:rPr>
          <w:color w:val="000000"/>
          <w:sz w:val="24"/>
          <w:szCs w:val="24"/>
          <w:lang w:eastAsia="pl-PL"/>
        </w:rPr>
      </w:r>
      <w:r w:rsidRPr="00961E0A">
        <w:rPr>
          <w:color w:val="000000"/>
          <w:sz w:val="24"/>
          <w:szCs w:val="24"/>
          <w:lang w:eastAsia="pl-PL"/>
        </w:rPr>
        <w:fldChar w:fldCharType="end"/>
      </w:r>
      <w:r w:rsidR="004A13FC" w:rsidRPr="00961E0A">
        <w:rPr>
          <w:sz w:val="24"/>
          <w:szCs w:val="24"/>
        </w:rPr>
        <w:t>w ogóle</w:t>
      </w:r>
    </w:p>
    <w:p w:rsidR="004A13FC" w:rsidRDefault="004A13FC" w:rsidP="004A13FC">
      <w:pPr>
        <w:rPr>
          <w:b/>
          <w:bCs/>
          <w:sz w:val="24"/>
          <w:szCs w:val="24"/>
        </w:rPr>
      </w:pPr>
    </w:p>
    <w:p w:rsidR="004A13FC" w:rsidRPr="00961E0A" w:rsidRDefault="004A13FC" w:rsidP="004A13FC">
      <w:pPr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t>JAK DZIECKO ADAPTUJE SIĘ DO NOWYCH SYTUACJI, OTOCZENIA, OSÓB?:</w:t>
      </w: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płacze   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jest onieśmielone    </w:t>
      </w: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jest swobodne</w:t>
      </w:r>
    </w:p>
    <w:p w:rsidR="004A13FC" w:rsidRPr="00961E0A" w:rsidRDefault="00D73645" w:rsidP="004A13FC">
      <w:pPr>
        <w:spacing w:line="360" w:lineRule="auto"/>
        <w:rPr>
          <w:sz w:val="24"/>
          <w:szCs w:val="24"/>
        </w:rPr>
      </w:pPr>
      <w:r w:rsidRPr="00961E0A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A13FC" w:rsidRPr="00961E0A">
        <w:rPr>
          <w:sz w:val="24"/>
          <w:szCs w:val="24"/>
        </w:rPr>
        <w:instrText xml:space="preserve"> FORMCHECKBOX </w:instrText>
      </w:r>
      <w:r w:rsidRPr="00961E0A">
        <w:rPr>
          <w:sz w:val="24"/>
          <w:szCs w:val="24"/>
        </w:rPr>
      </w:r>
      <w:r w:rsidRPr="00961E0A">
        <w:rPr>
          <w:sz w:val="24"/>
          <w:szCs w:val="24"/>
        </w:rPr>
        <w:fldChar w:fldCharType="end"/>
      </w:r>
      <w:r w:rsidR="004A13FC" w:rsidRPr="00961E0A">
        <w:rPr>
          <w:sz w:val="24"/>
          <w:szCs w:val="24"/>
        </w:rPr>
        <w:t xml:space="preserve"> inne (jakie?)_______________________________________________________________</w:t>
      </w:r>
    </w:p>
    <w:p w:rsidR="004A13FC" w:rsidRPr="00961E0A" w:rsidRDefault="004A13FC" w:rsidP="004A13FC">
      <w:pPr>
        <w:rPr>
          <w:sz w:val="24"/>
          <w:szCs w:val="24"/>
        </w:rPr>
      </w:pPr>
      <w:r w:rsidRPr="00961E0A">
        <w:rPr>
          <w:sz w:val="24"/>
          <w:szCs w:val="24"/>
        </w:rPr>
        <w:t>uwagi: ________________________________________________________________________</w:t>
      </w:r>
    </w:p>
    <w:p w:rsidR="004A13FC" w:rsidRPr="00961E0A" w:rsidRDefault="004A13FC" w:rsidP="004A13FC">
      <w:pPr>
        <w:spacing w:line="360" w:lineRule="auto"/>
        <w:rPr>
          <w:b/>
          <w:bCs/>
          <w:sz w:val="24"/>
          <w:szCs w:val="24"/>
        </w:rPr>
      </w:pP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spacing w:line="360" w:lineRule="auto"/>
        <w:jc w:val="center"/>
        <w:rPr>
          <w:b/>
          <w:bCs/>
          <w:sz w:val="24"/>
          <w:szCs w:val="24"/>
        </w:rPr>
      </w:pPr>
      <w:r w:rsidRPr="00961E0A">
        <w:rPr>
          <w:b/>
          <w:bCs/>
          <w:sz w:val="24"/>
          <w:szCs w:val="24"/>
        </w:rPr>
        <w:lastRenderedPageBreak/>
        <w:t>DEKLARACJE RODZICA/OPIEKUNA:</w:t>
      </w: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tabs>
          <w:tab w:val="left" w:pos="6946"/>
        </w:tabs>
        <w:suppressAutoHyphens w:val="0"/>
        <w:rPr>
          <w:sz w:val="24"/>
          <w:szCs w:val="24"/>
        </w:rPr>
      </w:pPr>
      <w:r w:rsidRPr="00961E0A">
        <w:rPr>
          <w:sz w:val="24"/>
          <w:szCs w:val="24"/>
        </w:rPr>
        <w:t>W razie zagrożenia zdrowia lub życia mojego dziecka  wyrażam zgodę na przewiezienie dziecka do szpital</w:t>
      </w:r>
      <w:r>
        <w:rPr>
          <w:sz w:val="24"/>
          <w:szCs w:val="24"/>
        </w:rPr>
        <w:t>a i udzielenie pomocy medycznej.</w:t>
      </w:r>
    </w:p>
    <w:p w:rsidR="004A13FC" w:rsidRDefault="004A13FC" w:rsidP="004A13FC">
      <w:pPr>
        <w:tabs>
          <w:tab w:val="left" w:pos="6946"/>
        </w:tabs>
        <w:suppressAutoHyphens w:val="0"/>
        <w:jc w:val="right"/>
        <w:rPr>
          <w:sz w:val="24"/>
          <w:szCs w:val="24"/>
        </w:rPr>
      </w:pPr>
    </w:p>
    <w:p w:rsidR="004A13FC" w:rsidRDefault="004A13FC" w:rsidP="004A13FC">
      <w:pPr>
        <w:tabs>
          <w:tab w:val="left" w:pos="6946"/>
        </w:tabs>
        <w:suppressAutoHyphens w:val="0"/>
        <w:jc w:val="right"/>
        <w:rPr>
          <w:sz w:val="24"/>
          <w:szCs w:val="24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          ……………………………………………</w:t>
      </w:r>
      <w:r w:rsidRPr="00961E0A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mama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  <w:r w:rsidR="00FD52F2">
        <w:rPr>
          <w:sz w:val="24"/>
          <w:szCs w:val="24"/>
          <w:lang w:eastAsia="pl-PL"/>
        </w:rPr>
        <w:t xml:space="preserve">                </w:t>
      </w:r>
      <w:r>
        <w:rPr>
          <w:sz w:val="24"/>
          <w:szCs w:val="24"/>
          <w:lang w:eastAsia="pl-PL"/>
        </w:rPr>
        <w:t>tata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</w:p>
    <w:p w:rsidR="004A13FC" w:rsidRDefault="004A13FC" w:rsidP="004A13FC">
      <w:pPr>
        <w:spacing w:line="360" w:lineRule="auto"/>
        <w:rPr>
          <w:sz w:val="24"/>
          <w:szCs w:val="24"/>
        </w:rPr>
      </w:pP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tabs>
          <w:tab w:val="left" w:pos="6946"/>
        </w:tabs>
        <w:suppressAutoHyphens w:val="0"/>
        <w:rPr>
          <w:sz w:val="24"/>
          <w:szCs w:val="24"/>
        </w:rPr>
      </w:pPr>
      <w:r w:rsidRPr="00961E0A">
        <w:rPr>
          <w:sz w:val="24"/>
          <w:szCs w:val="24"/>
        </w:rPr>
        <w:t>Wyrażam zgodę na przeprowadzenie badań psychologicznych, obserwacji psychologicznych i zajęć z dziećmi.</w:t>
      </w:r>
    </w:p>
    <w:p w:rsidR="004A13FC" w:rsidRDefault="004A13FC" w:rsidP="004A13FC">
      <w:pPr>
        <w:tabs>
          <w:tab w:val="left" w:pos="6946"/>
        </w:tabs>
        <w:suppressAutoHyphens w:val="0"/>
        <w:jc w:val="right"/>
        <w:rPr>
          <w:sz w:val="24"/>
          <w:szCs w:val="24"/>
        </w:rPr>
      </w:pPr>
    </w:p>
    <w:p w:rsidR="004A13FC" w:rsidRDefault="004A13FC" w:rsidP="004A13FC">
      <w:pPr>
        <w:tabs>
          <w:tab w:val="left" w:pos="6946"/>
        </w:tabs>
        <w:suppressAutoHyphens w:val="0"/>
        <w:jc w:val="right"/>
        <w:rPr>
          <w:sz w:val="24"/>
          <w:szCs w:val="24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          ……………………………………………</w:t>
      </w:r>
      <w:r w:rsidRPr="00961E0A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mama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  <w:r w:rsidR="00FD52F2">
        <w:rPr>
          <w:sz w:val="24"/>
          <w:szCs w:val="24"/>
          <w:lang w:eastAsia="pl-PL"/>
        </w:rPr>
        <w:t xml:space="preserve">                  </w:t>
      </w:r>
      <w:r>
        <w:rPr>
          <w:sz w:val="24"/>
          <w:szCs w:val="24"/>
          <w:lang w:eastAsia="pl-PL"/>
        </w:rPr>
        <w:t>tata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</w:p>
    <w:p w:rsid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rPr>
          <w:sz w:val="24"/>
          <w:szCs w:val="24"/>
        </w:rPr>
      </w:pPr>
      <w:r w:rsidRPr="00961E0A">
        <w:rPr>
          <w:sz w:val="24"/>
          <w:szCs w:val="24"/>
        </w:rPr>
        <w:t>Zgodnie z art. 81 ust.1 ustawy o prawach autorskich i prawach pokrewnych (Dz. U. Nr 90 z 2006r., poz.631 ze zm.) wyrażam zgodę na publikację zdjęć dziecka i przetwarzanie danych osobowych na stronach internetowych, w materiałach reklamowych i w środkach masowego przekazu w celach promocyjno-marketingowych Tęczowej Doliny.</w:t>
      </w:r>
    </w:p>
    <w:p w:rsidR="004A13FC" w:rsidRDefault="004A13FC" w:rsidP="004A13FC">
      <w:pPr>
        <w:rPr>
          <w:sz w:val="24"/>
          <w:szCs w:val="24"/>
        </w:rPr>
      </w:pPr>
    </w:p>
    <w:p w:rsidR="004A13FC" w:rsidRDefault="004A13FC" w:rsidP="004A13FC">
      <w:pPr>
        <w:rPr>
          <w:sz w:val="24"/>
          <w:szCs w:val="24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          ……………………………………………</w:t>
      </w:r>
      <w:r w:rsidRPr="00961E0A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mama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  <w:r w:rsidR="00FD52F2">
        <w:rPr>
          <w:sz w:val="24"/>
          <w:szCs w:val="24"/>
          <w:lang w:eastAsia="pl-PL"/>
        </w:rPr>
        <w:t xml:space="preserve">                </w:t>
      </w:r>
      <w:r>
        <w:rPr>
          <w:sz w:val="24"/>
          <w:szCs w:val="24"/>
          <w:lang w:eastAsia="pl-PL"/>
        </w:rPr>
        <w:t>tata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</w:p>
    <w:p w:rsidR="004A13FC" w:rsidRPr="00961E0A" w:rsidRDefault="004A13FC" w:rsidP="004A13FC">
      <w:pPr>
        <w:spacing w:line="360" w:lineRule="auto"/>
        <w:rPr>
          <w:sz w:val="24"/>
          <w:szCs w:val="24"/>
        </w:rPr>
      </w:pPr>
    </w:p>
    <w:p w:rsidR="004A13FC" w:rsidRDefault="004A13FC" w:rsidP="004A13FC">
      <w:pPr>
        <w:pStyle w:val="Akapitzlist"/>
        <w:ind w:left="284" w:right="-3" w:hanging="284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A13FC" w:rsidRDefault="004A13FC" w:rsidP="004A13FC">
      <w:pPr>
        <w:pStyle w:val="Akapitzlist"/>
        <w:ind w:left="0" w:right="-3"/>
        <w:rPr>
          <w:rFonts w:ascii="Times New Roman" w:hAnsi="Times New Roman"/>
          <w:b/>
          <w:sz w:val="24"/>
          <w:szCs w:val="24"/>
          <w:lang w:eastAsia="pl-PL"/>
        </w:rPr>
      </w:pPr>
    </w:p>
    <w:p w:rsidR="004A13FC" w:rsidRDefault="004A13FC" w:rsidP="004A13FC">
      <w:pPr>
        <w:pStyle w:val="Akapitzlist"/>
        <w:ind w:left="284" w:right="-3" w:hanging="284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A13FC" w:rsidRPr="00755C36" w:rsidRDefault="004A13FC" w:rsidP="004A13FC">
      <w:pPr>
        <w:pStyle w:val="Akapitzlist"/>
        <w:ind w:left="284" w:right="-3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OŚWIADCZENIA</w:t>
      </w:r>
      <w:r w:rsidRPr="00961E0A">
        <w:rPr>
          <w:rFonts w:ascii="Times New Roman" w:hAnsi="Times New Roman"/>
          <w:b/>
          <w:sz w:val="24"/>
          <w:szCs w:val="24"/>
          <w:lang w:eastAsia="pl-PL"/>
        </w:rPr>
        <w:t xml:space="preserve"> RODZICÓW:</w:t>
      </w:r>
    </w:p>
    <w:p w:rsidR="004A13FC" w:rsidRDefault="004A13FC" w:rsidP="004A13FC">
      <w:pPr>
        <w:rPr>
          <w:sz w:val="24"/>
          <w:szCs w:val="24"/>
        </w:rPr>
      </w:pPr>
      <w:r w:rsidRPr="00961E0A">
        <w:rPr>
          <w:sz w:val="24"/>
          <w:szCs w:val="24"/>
          <w:lang w:eastAsia="pl-PL"/>
        </w:rPr>
        <w:t>1. Oświadczam, że podane powyżej informacje są zgodne ze stanem faktycznym</w:t>
      </w:r>
      <w:r w:rsidR="00FD52F2">
        <w:rPr>
          <w:sz w:val="24"/>
          <w:szCs w:val="24"/>
          <w:lang w:eastAsia="pl-PL"/>
        </w:rPr>
        <w:t xml:space="preserve"> </w:t>
      </w:r>
      <w:r w:rsidRPr="00961E0A">
        <w:rPr>
          <w:sz w:val="24"/>
          <w:szCs w:val="24"/>
        </w:rPr>
        <w:t>oraz zobowiązuję się do aktualizacji powyższych danych w przypadku ich zmiany.</w:t>
      </w:r>
    </w:p>
    <w:p w:rsidR="004A13FC" w:rsidRDefault="004A13FC" w:rsidP="004A13FC">
      <w:pPr>
        <w:rPr>
          <w:sz w:val="24"/>
          <w:szCs w:val="24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61E0A">
        <w:rPr>
          <w:sz w:val="24"/>
          <w:szCs w:val="24"/>
          <w:lang w:eastAsia="pl-PL"/>
        </w:rPr>
        <w:t xml:space="preserve">2. Zobowiązuję się do regularnego i terminowego uiszczania opłat związanych z </w:t>
      </w:r>
      <w:r>
        <w:rPr>
          <w:sz w:val="24"/>
          <w:szCs w:val="24"/>
          <w:lang w:eastAsia="pl-PL"/>
        </w:rPr>
        <w:t>pobytem dziecka w przedszkolu</w:t>
      </w:r>
      <w:r w:rsidRPr="00961E0A">
        <w:rPr>
          <w:sz w:val="24"/>
          <w:szCs w:val="24"/>
          <w:lang w:eastAsia="pl-PL"/>
        </w:rPr>
        <w:t>.</w:t>
      </w:r>
    </w:p>
    <w:p w:rsidR="004A13FC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61E0A">
        <w:rPr>
          <w:sz w:val="24"/>
          <w:szCs w:val="24"/>
          <w:lang w:eastAsia="pl-PL"/>
        </w:rPr>
        <w:t>3. Oświadczam, że podane informacje dotyczące zdrowia dziecka są zgodne ze stanem faktycznym i podaję je do wiadomości placówki dobrowolnie w trosce o zdrowie i bezpieczeństwo swojego dziecka.</w:t>
      </w:r>
    </w:p>
    <w:p w:rsidR="004A13FC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l-PL"/>
        </w:rPr>
      </w:pPr>
      <w:r w:rsidRPr="00961E0A">
        <w:rPr>
          <w:sz w:val="24"/>
          <w:szCs w:val="24"/>
          <w:lang w:eastAsia="pl-PL"/>
        </w:rPr>
        <w:lastRenderedPageBreak/>
        <w:t>4. Zobowiązuję się przyprowadza</w:t>
      </w:r>
      <w:r>
        <w:rPr>
          <w:sz w:val="24"/>
          <w:szCs w:val="24"/>
          <w:lang w:eastAsia="pl-PL"/>
        </w:rPr>
        <w:t>ć do przedszkola</w:t>
      </w:r>
      <w:r w:rsidRPr="00961E0A">
        <w:rPr>
          <w:sz w:val="24"/>
          <w:szCs w:val="24"/>
          <w:lang w:eastAsia="pl-PL"/>
        </w:rPr>
        <w:t xml:space="preserve"> tylko dziecko </w:t>
      </w:r>
      <w:r w:rsidRPr="00961E0A">
        <w:rPr>
          <w:b/>
          <w:bCs/>
          <w:sz w:val="24"/>
          <w:szCs w:val="24"/>
          <w:lang w:eastAsia="pl-PL"/>
        </w:rPr>
        <w:t>zdrowe.</w:t>
      </w:r>
    </w:p>
    <w:p w:rsidR="004A13FC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61E0A">
        <w:rPr>
          <w:sz w:val="24"/>
          <w:szCs w:val="24"/>
          <w:lang w:eastAsia="pl-PL"/>
        </w:rPr>
        <w:t>5. Przyjmuję do wiadomości, że w przypadku nie zgłoszenia się dz</w:t>
      </w:r>
      <w:r w:rsidR="00811989">
        <w:rPr>
          <w:sz w:val="24"/>
          <w:szCs w:val="24"/>
          <w:lang w:eastAsia="pl-PL"/>
        </w:rPr>
        <w:t>iecka do  przedszkol</w:t>
      </w:r>
      <w:r w:rsidRPr="00961E0A">
        <w:rPr>
          <w:sz w:val="24"/>
          <w:szCs w:val="24"/>
          <w:lang w:eastAsia="pl-PL"/>
        </w:rPr>
        <w:t>a  w ustalonym terminie i braku informacji o przyczynie nieobecności w ciągu 3 dni, dziecko zostanie wykreślone z lis</w:t>
      </w:r>
      <w:r w:rsidR="00811989">
        <w:rPr>
          <w:sz w:val="24"/>
          <w:szCs w:val="24"/>
          <w:lang w:eastAsia="pl-PL"/>
        </w:rPr>
        <w:t>ty przyjętych do przedszkol</w:t>
      </w:r>
      <w:r w:rsidRPr="00961E0A">
        <w:rPr>
          <w:sz w:val="24"/>
          <w:szCs w:val="24"/>
          <w:lang w:eastAsia="pl-PL"/>
        </w:rPr>
        <w:t>a.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          ……………………………………………</w:t>
      </w:r>
      <w:r w:rsidRPr="00961E0A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mama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  <w:r w:rsidR="00FD52F2">
        <w:rPr>
          <w:sz w:val="24"/>
          <w:szCs w:val="24"/>
          <w:lang w:eastAsia="pl-PL"/>
        </w:rPr>
        <w:t xml:space="preserve">                 </w:t>
      </w:r>
      <w:r>
        <w:rPr>
          <w:sz w:val="24"/>
          <w:szCs w:val="24"/>
          <w:lang w:eastAsia="pl-PL"/>
        </w:rPr>
        <w:t>tata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tabs>
          <w:tab w:val="left" w:pos="2076"/>
        </w:tabs>
        <w:suppressAutoHyphens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pl-PL"/>
        </w:rPr>
      </w:pPr>
    </w:p>
    <w:p w:rsidR="004A13FC" w:rsidRPr="00961E0A" w:rsidRDefault="004A13FC" w:rsidP="004A13FC">
      <w:pPr>
        <w:tabs>
          <w:tab w:val="left" w:pos="2076"/>
        </w:tabs>
        <w:suppressAutoHyphens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pl-PL"/>
        </w:rPr>
      </w:pPr>
    </w:p>
    <w:p w:rsidR="004A13FC" w:rsidRPr="00961E0A" w:rsidRDefault="004A13FC" w:rsidP="004A13FC">
      <w:pPr>
        <w:tabs>
          <w:tab w:val="left" w:pos="2076"/>
        </w:tabs>
        <w:suppressAutoHyphens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pl-PL"/>
        </w:rPr>
      </w:pPr>
      <w:r w:rsidRPr="00961E0A">
        <w:rPr>
          <w:b/>
          <w:sz w:val="24"/>
          <w:szCs w:val="24"/>
          <w:lang w:eastAsia="pl-PL"/>
        </w:rPr>
        <w:t>Zgoda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  <w:r w:rsidRPr="00961E0A">
        <w:rPr>
          <w:sz w:val="24"/>
          <w:szCs w:val="24"/>
          <w:lang w:eastAsia="pl-PL"/>
        </w:rPr>
        <w:t>Wyrażam, zgodę na zbieranie, przetwarzanie i wykorzystanie danych osobowych naszych i dziecka oraz osób upoważnionych do odbierania dziecka w celach związanych z przyjęciem i pobyt</w:t>
      </w:r>
      <w:r w:rsidR="00811989">
        <w:rPr>
          <w:sz w:val="24"/>
          <w:szCs w:val="24"/>
          <w:lang w:eastAsia="pl-PL"/>
        </w:rPr>
        <w:t>em naszego dziecka w przedszkolu</w:t>
      </w:r>
      <w:bookmarkStart w:id="21" w:name="_GoBack"/>
      <w:bookmarkEnd w:id="21"/>
      <w:r w:rsidRPr="00961E0A">
        <w:rPr>
          <w:sz w:val="24"/>
          <w:szCs w:val="24"/>
          <w:lang w:eastAsia="pl-PL"/>
        </w:rPr>
        <w:t xml:space="preserve"> zgodnie z Ustawą o ochronie danych osobowych z dn. 29.08.1997r. (Dz.U. z 2002r. Nr 101, poz. 926 z późn.zm.), oraz na publikowanie prac plastycznych dziecka i jego wizerunku na terenie</w:t>
      </w:r>
      <w:r w:rsidR="00811989">
        <w:rPr>
          <w:sz w:val="24"/>
          <w:szCs w:val="24"/>
          <w:lang w:eastAsia="pl-PL"/>
        </w:rPr>
        <w:t xml:space="preserve"> przedszkola</w:t>
      </w:r>
      <w:r w:rsidRPr="00961E0A">
        <w:rPr>
          <w:sz w:val="24"/>
          <w:szCs w:val="24"/>
          <w:lang w:eastAsia="pl-PL"/>
        </w:rPr>
        <w:t xml:space="preserve"> jak również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61E0A">
        <w:rPr>
          <w:sz w:val="24"/>
          <w:szCs w:val="24"/>
          <w:lang w:eastAsia="pl-PL"/>
        </w:rPr>
        <w:t>na stronie internetowej placówki.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          ……………………………………………</w:t>
      </w:r>
      <w:r w:rsidRPr="00961E0A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mama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  <w:r w:rsidR="00FD52F2">
        <w:rPr>
          <w:sz w:val="24"/>
          <w:szCs w:val="24"/>
          <w:lang w:eastAsia="pl-PL"/>
        </w:rPr>
        <w:t xml:space="preserve">                </w:t>
      </w:r>
      <w:r>
        <w:rPr>
          <w:sz w:val="24"/>
          <w:szCs w:val="24"/>
          <w:lang w:eastAsia="pl-PL"/>
        </w:rPr>
        <w:t>tata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Default="004A13FC" w:rsidP="004A13FC">
      <w:pPr>
        <w:tabs>
          <w:tab w:val="left" w:pos="2076"/>
        </w:tabs>
        <w:suppressAutoHyphens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pl-PL"/>
        </w:rPr>
      </w:pPr>
    </w:p>
    <w:p w:rsidR="004A13FC" w:rsidRDefault="004A13FC" w:rsidP="004A13FC">
      <w:pPr>
        <w:tabs>
          <w:tab w:val="left" w:pos="2076"/>
        </w:tabs>
        <w:suppressAutoHyphens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pl-PL"/>
        </w:rPr>
      </w:pPr>
      <w:r w:rsidRPr="00961E0A">
        <w:rPr>
          <w:b/>
          <w:sz w:val="24"/>
          <w:szCs w:val="24"/>
          <w:lang w:eastAsia="pl-PL"/>
        </w:rPr>
        <w:t>Zgoda</w:t>
      </w:r>
    </w:p>
    <w:p w:rsidR="004A13FC" w:rsidRPr="00FF65D8" w:rsidRDefault="004A13FC" w:rsidP="004A13FC">
      <w:pPr>
        <w:tabs>
          <w:tab w:val="left" w:pos="2076"/>
        </w:tabs>
        <w:suppressAutoHyphens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  <w:lang w:eastAsia="pl-PL"/>
        </w:rPr>
      </w:pPr>
    </w:p>
    <w:p w:rsidR="004A13FC" w:rsidRPr="00961E0A" w:rsidRDefault="004A13FC" w:rsidP="004A13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61E0A">
        <w:rPr>
          <w:rFonts w:ascii="Times New Roman" w:hAnsi="Times New Roman" w:cs="Times New Roman"/>
        </w:rPr>
        <w:t>yrażam zgodę na</w:t>
      </w:r>
      <w:r w:rsidR="00623551">
        <w:rPr>
          <w:rFonts w:ascii="Times New Roman" w:hAnsi="Times New Roman" w:cs="Times New Roman"/>
        </w:rPr>
        <w:t xml:space="preserve"> </w:t>
      </w:r>
      <w:r w:rsidRPr="00961E0A">
        <w:rPr>
          <w:rFonts w:ascii="Times New Roman" w:hAnsi="Times New Roman" w:cs="Times New Roman"/>
        </w:rPr>
        <w:t>przekazywanie danych osobowych w zakresie realizacji dotac</w:t>
      </w:r>
      <w:r>
        <w:rPr>
          <w:rFonts w:ascii="Times New Roman" w:hAnsi="Times New Roman" w:cs="Times New Roman"/>
        </w:rPr>
        <w:t>ji celowej z Urzędu Miasta Kluczbork</w:t>
      </w:r>
      <w:r w:rsidRPr="00961E0A">
        <w:rPr>
          <w:rFonts w:ascii="Times New Roman" w:hAnsi="Times New Roman" w:cs="Times New Roman"/>
        </w:rPr>
        <w:t>.</w:t>
      </w:r>
    </w:p>
    <w:p w:rsidR="004A13FC" w:rsidRPr="00961E0A" w:rsidRDefault="004A13FC" w:rsidP="004A13F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4A13FC" w:rsidRPr="00002A5B" w:rsidRDefault="004A13FC" w:rsidP="004A13FC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          ……………………………………………</w:t>
      </w:r>
      <w:r w:rsidRPr="00961E0A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>mama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  <w:r w:rsidR="00FD52F2">
        <w:rPr>
          <w:sz w:val="24"/>
          <w:szCs w:val="24"/>
          <w:lang w:eastAsia="pl-PL"/>
        </w:rPr>
        <w:t xml:space="preserve">                 </w:t>
      </w:r>
      <w:r>
        <w:rPr>
          <w:sz w:val="24"/>
          <w:szCs w:val="24"/>
          <w:lang w:eastAsia="pl-PL"/>
        </w:rPr>
        <w:t>tata</w:t>
      </w:r>
      <w:r w:rsidRPr="00961E0A">
        <w:rPr>
          <w:sz w:val="24"/>
          <w:szCs w:val="24"/>
          <w:lang w:eastAsia="pl-PL"/>
        </w:rPr>
        <w:t xml:space="preserve"> (czytelny podpis rodzica/ opiekuna)</w:t>
      </w:r>
    </w:p>
    <w:p w:rsidR="009C2352" w:rsidRDefault="009C2352"/>
    <w:sectPr w:rsidR="009C2352" w:rsidSect="003D6B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9E" w:rsidRDefault="0091179E" w:rsidP="007B6627">
      <w:r>
        <w:separator/>
      </w:r>
    </w:p>
  </w:endnote>
  <w:endnote w:type="continuationSeparator" w:id="1">
    <w:p w:rsidR="0091179E" w:rsidRDefault="0091179E" w:rsidP="007B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66" w:rsidRDefault="00D73645">
    <w:pPr>
      <w:pStyle w:val="Stopka"/>
      <w:jc w:val="right"/>
    </w:pPr>
    <w:r>
      <w:fldChar w:fldCharType="begin"/>
    </w:r>
    <w:r w:rsidR="00811989">
      <w:instrText xml:space="preserve"> PAGE </w:instrText>
    </w:r>
    <w:r>
      <w:fldChar w:fldCharType="separate"/>
    </w:r>
    <w:r w:rsidR="00FD52F2">
      <w:rPr>
        <w:noProof/>
      </w:rPr>
      <w:t>2</w:t>
    </w:r>
    <w:r>
      <w:fldChar w:fldCharType="end"/>
    </w:r>
  </w:p>
  <w:p w:rsidR="00B93866" w:rsidRDefault="009117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9E" w:rsidRDefault="0091179E" w:rsidP="007B6627">
      <w:r>
        <w:separator/>
      </w:r>
    </w:p>
  </w:footnote>
  <w:footnote w:type="continuationSeparator" w:id="1">
    <w:p w:rsidR="0091179E" w:rsidRDefault="0091179E" w:rsidP="007B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</w:abstractNum>
  <w:abstractNum w:abstractNumId="4">
    <w:nsid w:val="37091B8A"/>
    <w:multiLevelType w:val="hybridMultilevel"/>
    <w:tmpl w:val="2384FAF8"/>
    <w:lvl w:ilvl="0" w:tplc="EBB2D356">
      <w:start w:val="5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3FC"/>
    <w:rsid w:val="00181357"/>
    <w:rsid w:val="002234DA"/>
    <w:rsid w:val="00322735"/>
    <w:rsid w:val="004A13FC"/>
    <w:rsid w:val="005A7D8A"/>
    <w:rsid w:val="00623551"/>
    <w:rsid w:val="00720C7C"/>
    <w:rsid w:val="00795C4F"/>
    <w:rsid w:val="007B6627"/>
    <w:rsid w:val="00811989"/>
    <w:rsid w:val="0091179E"/>
    <w:rsid w:val="009C2352"/>
    <w:rsid w:val="00AE6643"/>
    <w:rsid w:val="00D73645"/>
    <w:rsid w:val="00DD04E2"/>
    <w:rsid w:val="00FD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A13FC"/>
    <w:pPr>
      <w:keepNext/>
      <w:widowControl w:val="0"/>
      <w:shd w:val="clear" w:color="auto" w:fill="FFFFFF"/>
      <w:tabs>
        <w:tab w:val="num" w:pos="432"/>
      </w:tabs>
      <w:spacing w:line="322" w:lineRule="atLeast"/>
      <w:ind w:left="432" w:hanging="432"/>
      <w:outlineLvl w:val="0"/>
    </w:pPr>
    <w:rPr>
      <w:color w:val="000000"/>
      <w:spacing w:val="-11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3FC"/>
    <w:rPr>
      <w:rFonts w:ascii="Times New Roman" w:eastAsia="Times New Roman" w:hAnsi="Times New Roman" w:cs="Times New Roman"/>
      <w:color w:val="000000"/>
      <w:spacing w:val="-11"/>
      <w:sz w:val="30"/>
      <w:szCs w:val="20"/>
      <w:shd w:val="clear" w:color="auto" w:fill="FFFFFF"/>
      <w:lang w:eastAsia="zh-CN"/>
    </w:rPr>
  </w:style>
  <w:style w:type="paragraph" w:customStyle="1" w:styleId="Tekstpodstawowywcity31">
    <w:name w:val="Tekst podstawowy wcięty 31"/>
    <w:basedOn w:val="Normalny"/>
    <w:rsid w:val="004A13FC"/>
    <w:pPr>
      <w:widowControl w:val="0"/>
      <w:shd w:val="clear" w:color="auto" w:fill="FFFFFF"/>
      <w:spacing w:before="240" w:line="360" w:lineRule="auto"/>
      <w:ind w:left="43"/>
    </w:pPr>
    <w:rPr>
      <w:color w:val="000000"/>
    </w:rPr>
  </w:style>
  <w:style w:type="paragraph" w:styleId="Bezodstpw">
    <w:name w:val="No Spacing"/>
    <w:qFormat/>
    <w:rsid w:val="004A1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4A1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3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13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13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3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Anna</cp:lastModifiedBy>
  <cp:revision>3</cp:revision>
  <dcterms:created xsi:type="dcterms:W3CDTF">2020-09-27T21:27:00Z</dcterms:created>
  <dcterms:modified xsi:type="dcterms:W3CDTF">2022-01-27T14:59:00Z</dcterms:modified>
</cp:coreProperties>
</file>